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EB" w:rsidRPr="006F687B" w:rsidRDefault="00A278EB" w:rsidP="00A8592D">
      <w:pPr>
        <w:spacing w:after="0"/>
        <w:ind w:left="1440" w:right="2214" w:firstLine="0"/>
        <w:jc w:val="center"/>
        <w:rPr>
          <w:rFonts w:ascii="Times New Roman" w:eastAsia="Times New Roman" w:hAnsi="Times New Roman" w:cs="Times New Roman"/>
          <w:sz w:val="47"/>
        </w:rPr>
      </w:pPr>
      <w:r w:rsidRPr="006F687B">
        <w:rPr>
          <w:rFonts w:ascii="Times New Roman" w:eastAsia="Times New Roman" w:hAnsi="Times New Roman" w:cs="Times New Roman"/>
          <w:sz w:val="47"/>
        </w:rPr>
        <w:t>Form -0</w:t>
      </w:r>
      <w:r w:rsidR="005D61C7" w:rsidRPr="006F687B">
        <w:rPr>
          <w:rFonts w:ascii="Times New Roman" w:eastAsia="Times New Roman" w:hAnsi="Times New Roman" w:cs="Times New Roman"/>
          <w:sz w:val="47"/>
        </w:rPr>
        <w:t>3</w:t>
      </w:r>
      <w:r w:rsidRPr="006F687B">
        <w:rPr>
          <w:rFonts w:ascii="Times New Roman" w:eastAsia="Times New Roman" w:hAnsi="Times New Roman" w:cs="Times New Roman"/>
          <w:sz w:val="47"/>
        </w:rPr>
        <w:t xml:space="preserve">: </w:t>
      </w:r>
      <w:r w:rsidR="005D61C7" w:rsidRPr="006F687B">
        <w:rPr>
          <w:rFonts w:ascii="Times New Roman" w:eastAsia="Times New Roman" w:hAnsi="Times New Roman" w:cs="Times New Roman"/>
          <w:sz w:val="47"/>
        </w:rPr>
        <w:t>Students</w:t>
      </w:r>
    </w:p>
    <w:p w:rsidR="00355215" w:rsidRDefault="006F687B" w:rsidP="00355215">
      <w:pPr>
        <w:pStyle w:val="ListParagraph"/>
        <w:numPr>
          <w:ilvl w:val="0"/>
          <w:numId w:val="4"/>
        </w:numPr>
        <w:spacing w:after="19" w:line="259" w:lineRule="auto"/>
        <w:jc w:val="both"/>
        <w:rPr>
          <w:rFonts w:ascii="Times New Roman" w:eastAsia="Arial" w:hAnsi="Times New Roman" w:cs="Times New Roman"/>
          <w:sz w:val="20"/>
          <w:szCs w:val="20"/>
        </w:rPr>
      </w:pPr>
      <w:r w:rsidRPr="00355215">
        <w:rPr>
          <w:rFonts w:ascii="Times New Roman" w:eastAsia="Arial" w:hAnsi="Times New Roman" w:cs="Times New Roman"/>
          <w:sz w:val="20"/>
          <w:szCs w:val="20"/>
        </w:rPr>
        <w:t>Provide</w:t>
      </w:r>
      <w:r w:rsidR="00973855">
        <w:rPr>
          <w:rFonts w:ascii="Times New Roman" w:eastAsia="Arial" w:hAnsi="Times New Roman" w:cs="Times New Roman"/>
          <w:sz w:val="20"/>
          <w:szCs w:val="20"/>
        </w:rPr>
        <w:t xml:space="preserve"> the number of </w:t>
      </w:r>
      <w:r w:rsidRPr="00355215">
        <w:rPr>
          <w:rFonts w:ascii="Times New Roman" w:eastAsia="Arial" w:hAnsi="Times New Roman" w:cs="Times New Roman"/>
          <w:sz w:val="20"/>
          <w:szCs w:val="20"/>
        </w:rPr>
        <w:t>student enrolment</w:t>
      </w:r>
      <w:r w:rsidR="00973855">
        <w:rPr>
          <w:rFonts w:ascii="Times New Roman" w:eastAsia="Arial" w:hAnsi="Times New Roman" w:cs="Times New Roman"/>
          <w:sz w:val="20"/>
          <w:szCs w:val="20"/>
        </w:rPr>
        <w:t>s</w:t>
      </w:r>
      <w:r w:rsidRPr="00355215">
        <w:rPr>
          <w:rFonts w:ascii="Times New Roman" w:eastAsia="Arial" w:hAnsi="Times New Roman" w:cs="Times New Roman"/>
          <w:sz w:val="20"/>
          <w:szCs w:val="20"/>
        </w:rPr>
        <w:t xml:space="preserve"> in </w:t>
      </w:r>
      <w:r w:rsidR="00EF2D9C" w:rsidRPr="00355215">
        <w:rPr>
          <w:rFonts w:ascii="Times New Roman" w:eastAsia="Arial" w:hAnsi="Times New Roman" w:cs="Times New Roman"/>
          <w:sz w:val="20"/>
          <w:szCs w:val="20"/>
        </w:rPr>
        <w:t xml:space="preserve">the </w:t>
      </w:r>
      <w:r w:rsidR="004B3E21">
        <w:rPr>
          <w:rFonts w:ascii="Times New Roman" w:eastAsia="Arial" w:hAnsi="Times New Roman" w:cs="Times New Roman"/>
          <w:sz w:val="20"/>
          <w:szCs w:val="20"/>
        </w:rPr>
        <w:t>business s</w:t>
      </w:r>
      <w:r w:rsidRPr="00355215">
        <w:rPr>
          <w:rFonts w:ascii="Times New Roman" w:eastAsia="Arial" w:hAnsi="Times New Roman" w:cs="Times New Roman"/>
          <w:sz w:val="20"/>
          <w:szCs w:val="20"/>
        </w:rPr>
        <w:t xml:space="preserve">chool </w:t>
      </w:r>
      <w:r w:rsidR="00973855">
        <w:rPr>
          <w:rFonts w:ascii="Times New Roman" w:eastAsia="Arial" w:hAnsi="Times New Roman" w:cs="Times New Roman"/>
          <w:sz w:val="20"/>
          <w:szCs w:val="20"/>
        </w:rPr>
        <w:t>in the last three years on Table 3.1.</w:t>
      </w:r>
      <w:r w:rsidRPr="00355215">
        <w:rPr>
          <w:rFonts w:ascii="Times New Roman" w:eastAsia="Arial" w:hAnsi="Times New Roman" w:cs="Times New Roman"/>
          <w:sz w:val="20"/>
          <w:szCs w:val="20"/>
        </w:rPr>
        <w:t xml:space="preserve"> </w:t>
      </w:r>
    </w:p>
    <w:p w:rsidR="006F687B" w:rsidRDefault="00355215" w:rsidP="00355215">
      <w:pPr>
        <w:pStyle w:val="ListParagraph"/>
        <w:spacing w:after="19" w:line="259" w:lineRule="auto"/>
        <w:ind w:left="360" w:firstLine="0"/>
        <w:jc w:val="both"/>
        <w:rPr>
          <w:rFonts w:ascii="Times New Roman" w:eastAsia="Arial" w:hAnsi="Times New Roman" w:cs="Times New Roman"/>
          <w:sz w:val="20"/>
          <w:szCs w:val="20"/>
        </w:rPr>
      </w:pPr>
      <w:r>
        <w:rPr>
          <w:rFonts w:ascii="Times New Roman" w:eastAsia="Arial" w:hAnsi="Times New Roman" w:cs="Times New Roman"/>
          <w:sz w:val="20"/>
          <w:szCs w:val="20"/>
        </w:rPr>
        <w:t>N</w:t>
      </w:r>
      <w:r w:rsidR="004B3E21">
        <w:rPr>
          <w:rFonts w:ascii="Times New Roman" w:eastAsia="Arial" w:hAnsi="Times New Roman" w:cs="Times New Roman"/>
          <w:sz w:val="20"/>
          <w:szCs w:val="20"/>
        </w:rPr>
        <w:t>ote: Year includes</w:t>
      </w:r>
      <w:r w:rsidR="00973855">
        <w:rPr>
          <w:rFonts w:ascii="Times New Roman" w:eastAsia="Arial" w:hAnsi="Times New Roman" w:cs="Times New Roman"/>
          <w:sz w:val="20"/>
          <w:szCs w:val="20"/>
        </w:rPr>
        <w:t xml:space="preserve"> both</w:t>
      </w:r>
      <w:r w:rsidR="004B3E21">
        <w:rPr>
          <w:rFonts w:ascii="Times New Roman" w:eastAsia="Arial" w:hAnsi="Times New Roman" w:cs="Times New Roman"/>
          <w:sz w:val="20"/>
          <w:szCs w:val="20"/>
        </w:rPr>
        <w:t xml:space="preserve"> fall &amp; spring s</w:t>
      </w:r>
      <w:r w:rsidR="006F687B" w:rsidRPr="00355215">
        <w:rPr>
          <w:rFonts w:ascii="Times New Roman" w:eastAsia="Arial" w:hAnsi="Times New Roman" w:cs="Times New Roman"/>
          <w:sz w:val="20"/>
          <w:szCs w:val="20"/>
        </w:rPr>
        <w:t>essions</w:t>
      </w:r>
      <w:r w:rsidR="00973855">
        <w:rPr>
          <w:rFonts w:ascii="Times New Roman" w:eastAsia="Arial" w:hAnsi="Times New Roman" w:cs="Times New Roman"/>
          <w:sz w:val="20"/>
          <w:szCs w:val="20"/>
        </w:rPr>
        <w:t xml:space="preserve"> and no of enrollments are defined for the whole school, not just the program(s) under accreditation.</w:t>
      </w:r>
      <w:r w:rsidR="006F687B" w:rsidRPr="00355215">
        <w:rPr>
          <w:rFonts w:ascii="Times New Roman" w:eastAsia="Arial" w:hAnsi="Times New Roman" w:cs="Times New Roman"/>
          <w:sz w:val="20"/>
          <w:szCs w:val="20"/>
        </w:rPr>
        <w:t xml:space="preserve"> </w:t>
      </w:r>
    </w:p>
    <w:p w:rsidR="004B3E21" w:rsidRPr="007D6DE6" w:rsidRDefault="004B3E21" w:rsidP="004B3E21">
      <w:pPr>
        <w:pStyle w:val="ListParagraph"/>
        <w:ind w:left="360" w:firstLine="0"/>
        <w:jc w:val="center"/>
        <w:rPr>
          <w:rFonts w:ascii="Times New Roman" w:eastAsia="Arial" w:hAnsi="Times New Roman" w:cs="Times New Roman"/>
          <w:color w:val="800000"/>
          <w:sz w:val="20"/>
          <w:szCs w:val="20"/>
          <w:u w:val="single"/>
        </w:rPr>
      </w:pPr>
      <w:r>
        <w:rPr>
          <w:rFonts w:ascii="Times New Roman" w:eastAsia="Arial" w:hAnsi="Times New Roman" w:cs="Times New Roman"/>
          <w:color w:val="800000"/>
          <w:sz w:val="20"/>
          <w:szCs w:val="20"/>
          <w:u w:val="single"/>
        </w:rPr>
        <w:t>Table 3.1</w:t>
      </w:r>
      <w:r w:rsidRPr="007D6DE6">
        <w:rPr>
          <w:rFonts w:ascii="Times New Roman" w:eastAsia="Arial" w:hAnsi="Times New Roman" w:cs="Times New Roman"/>
          <w:color w:val="800000"/>
          <w:sz w:val="20"/>
          <w:szCs w:val="20"/>
          <w:u w:val="single"/>
        </w:rPr>
        <w:t xml:space="preserve">. </w:t>
      </w:r>
      <w:r>
        <w:rPr>
          <w:rFonts w:ascii="Times New Roman" w:eastAsia="Arial" w:hAnsi="Times New Roman" w:cs="Times New Roman"/>
          <w:color w:val="800000"/>
          <w:sz w:val="20"/>
          <w:szCs w:val="20"/>
          <w:u w:val="single"/>
        </w:rPr>
        <w:t>Student enrolment</w:t>
      </w:r>
    </w:p>
    <w:tbl>
      <w:tblPr>
        <w:tblW w:w="46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
        <w:gridCol w:w="2070"/>
        <w:gridCol w:w="1707"/>
        <w:gridCol w:w="2247"/>
        <w:gridCol w:w="1981"/>
      </w:tblGrid>
      <w:tr w:rsidR="0034666C" w:rsidRPr="006F687B" w:rsidTr="00575603">
        <w:trPr>
          <w:jc w:val="center"/>
        </w:trPr>
        <w:tc>
          <w:tcPr>
            <w:tcW w:w="1860" w:type="pct"/>
            <w:gridSpan w:val="2"/>
            <w:vMerge w:val="restart"/>
          </w:tcPr>
          <w:p w:rsidR="0034666C" w:rsidRPr="006F687B" w:rsidRDefault="0034666C" w:rsidP="000F3BEE">
            <w:pPr>
              <w:pStyle w:val="ListParagraph"/>
              <w:spacing w:after="0" w:line="360" w:lineRule="auto"/>
              <w:ind w:left="0"/>
              <w:jc w:val="center"/>
              <w:rPr>
                <w:rFonts w:ascii="Times New Roman" w:hAnsi="Times New Roman" w:cs="Times New Roman"/>
                <w:b/>
                <w:sz w:val="20"/>
                <w:szCs w:val="20"/>
              </w:rPr>
            </w:pPr>
            <w:r w:rsidRPr="006F687B">
              <w:rPr>
                <w:rFonts w:ascii="Times New Roman" w:hAnsi="Times New Roman" w:cs="Times New Roman"/>
                <w:b/>
                <w:sz w:val="20"/>
                <w:szCs w:val="20"/>
              </w:rPr>
              <w:t>Degree level</w:t>
            </w:r>
          </w:p>
        </w:tc>
        <w:tc>
          <w:tcPr>
            <w:tcW w:w="3140" w:type="pct"/>
            <w:gridSpan w:val="3"/>
          </w:tcPr>
          <w:p w:rsidR="0034666C" w:rsidRPr="006F687B" w:rsidRDefault="0034666C" w:rsidP="000F3BEE">
            <w:pPr>
              <w:pStyle w:val="ListParagraph"/>
              <w:spacing w:after="0" w:line="360" w:lineRule="auto"/>
              <w:ind w:left="0"/>
              <w:jc w:val="center"/>
              <w:rPr>
                <w:rFonts w:ascii="Times New Roman" w:hAnsi="Times New Roman" w:cs="Times New Roman"/>
                <w:b/>
                <w:sz w:val="20"/>
                <w:szCs w:val="20"/>
              </w:rPr>
            </w:pPr>
            <w:r w:rsidRPr="006F687B">
              <w:rPr>
                <w:rFonts w:ascii="Times New Roman" w:hAnsi="Times New Roman" w:cs="Times New Roman"/>
                <w:b/>
                <w:sz w:val="20"/>
                <w:szCs w:val="20"/>
              </w:rPr>
              <w:t>Enrollments (Total number of students)</w:t>
            </w:r>
          </w:p>
        </w:tc>
      </w:tr>
      <w:tr w:rsidR="0034666C" w:rsidRPr="006F687B" w:rsidTr="00575603">
        <w:trPr>
          <w:trHeight w:val="440"/>
          <w:jc w:val="center"/>
        </w:trPr>
        <w:tc>
          <w:tcPr>
            <w:tcW w:w="1860" w:type="pct"/>
            <w:gridSpan w:val="2"/>
            <w:vMerge/>
          </w:tcPr>
          <w:p w:rsidR="0034666C" w:rsidRPr="006F687B" w:rsidRDefault="0034666C" w:rsidP="000F3BEE">
            <w:pPr>
              <w:pStyle w:val="ListParagraph"/>
              <w:spacing w:after="0" w:line="360" w:lineRule="auto"/>
              <w:ind w:left="0"/>
              <w:jc w:val="center"/>
              <w:rPr>
                <w:rFonts w:ascii="Times New Roman" w:hAnsi="Times New Roman" w:cs="Times New Roman"/>
                <w:b/>
                <w:sz w:val="20"/>
                <w:szCs w:val="20"/>
              </w:rPr>
            </w:pPr>
          </w:p>
        </w:tc>
        <w:tc>
          <w:tcPr>
            <w:tcW w:w="903" w:type="pct"/>
          </w:tcPr>
          <w:p w:rsidR="004C25B4" w:rsidRDefault="00962818" w:rsidP="004C25B4">
            <w:pPr>
              <w:ind w:left="0"/>
              <w:jc w:val="center"/>
              <w:rPr>
                <w:rFonts w:ascii="Times New Roman" w:hAnsi="Times New Roman" w:cs="Times New Roman"/>
                <w:b/>
                <w:sz w:val="20"/>
                <w:szCs w:val="20"/>
              </w:rPr>
            </w:pPr>
            <w:r w:rsidRPr="00962818">
              <w:rPr>
                <w:rFonts w:ascii="Times New Roman" w:hAnsi="Times New Roman" w:cs="Times New Roman"/>
                <w:b/>
                <w:sz w:val="20"/>
                <w:szCs w:val="20"/>
              </w:rPr>
              <w:t>Year t</w:t>
            </w:r>
            <w:r w:rsidR="004C25B4">
              <w:rPr>
                <w:rFonts w:ascii="Times New Roman" w:hAnsi="Times New Roman" w:cs="Times New Roman"/>
                <w:b/>
                <w:sz w:val="20"/>
                <w:szCs w:val="20"/>
              </w:rPr>
              <w:t xml:space="preserve"> </w:t>
            </w:r>
          </w:p>
          <w:p w:rsidR="0034666C" w:rsidRPr="006F687B" w:rsidRDefault="004C25B4" w:rsidP="004C25B4">
            <w:pPr>
              <w:ind w:left="0"/>
              <w:jc w:val="center"/>
              <w:rPr>
                <w:rFonts w:ascii="Times New Roman" w:hAnsi="Times New Roman" w:cs="Times New Roman"/>
                <w:b/>
                <w:sz w:val="20"/>
                <w:szCs w:val="20"/>
              </w:rPr>
            </w:pPr>
            <w:r w:rsidRPr="004C25B4">
              <w:rPr>
                <w:rFonts w:ascii="Times New Roman" w:hAnsi="Times New Roman" w:cs="Times New Roman"/>
                <w:b/>
                <w:sz w:val="16"/>
                <w:szCs w:val="16"/>
              </w:rPr>
              <w:t>(</w:t>
            </w:r>
            <w:proofErr w:type="spellStart"/>
            <w:r>
              <w:rPr>
                <w:sz w:val="16"/>
                <w:szCs w:val="16"/>
              </w:rPr>
              <w:t>i.e.</w:t>
            </w:r>
            <w:r w:rsidRPr="004C25B4">
              <w:rPr>
                <w:sz w:val="16"/>
                <w:szCs w:val="16"/>
              </w:rPr>
              <w:t>Fall</w:t>
            </w:r>
            <w:proofErr w:type="spellEnd"/>
            <w:r w:rsidRPr="004C25B4">
              <w:rPr>
                <w:sz w:val="16"/>
                <w:szCs w:val="16"/>
              </w:rPr>
              <w:t xml:space="preserve"> t-1 to Spring t</w:t>
            </w:r>
            <w:r w:rsidRPr="004C25B4">
              <w:rPr>
                <w:rFonts w:ascii="Times New Roman" w:hAnsi="Times New Roman" w:cs="Times New Roman"/>
                <w:b/>
                <w:sz w:val="16"/>
                <w:szCs w:val="16"/>
              </w:rPr>
              <w:t>)</w:t>
            </w:r>
          </w:p>
        </w:tc>
        <w:tc>
          <w:tcPr>
            <w:tcW w:w="1189" w:type="pct"/>
          </w:tcPr>
          <w:p w:rsidR="0034666C" w:rsidRPr="006F687B" w:rsidRDefault="00962818" w:rsidP="000F3BEE">
            <w:pPr>
              <w:pStyle w:val="ListParagraph"/>
              <w:spacing w:after="0" w:line="360" w:lineRule="auto"/>
              <w:ind w:left="0"/>
              <w:jc w:val="center"/>
              <w:rPr>
                <w:rFonts w:ascii="Times New Roman" w:hAnsi="Times New Roman" w:cs="Times New Roman"/>
                <w:b/>
                <w:sz w:val="20"/>
                <w:szCs w:val="20"/>
              </w:rPr>
            </w:pPr>
            <w:r w:rsidRPr="00962818">
              <w:rPr>
                <w:rFonts w:ascii="Times New Roman" w:hAnsi="Times New Roman" w:cs="Times New Roman"/>
                <w:b/>
                <w:sz w:val="20"/>
                <w:szCs w:val="20"/>
              </w:rPr>
              <w:t>Year t-1</w:t>
            </w:r>
          </w:p>
          <w:p w:rsidR="0034666C" w:rsidRPr="006F687B" w:rsidRDefault="004C25B4" w:rsidP="000F3BEE">
            <w:pPr>
              <w:pStyle w:val="ListParagraph"/>
              <w:spacing w:after="0" w:line="360" w:lineRule="auto"/>
              <w:ind w:left="0"/>
              <w:jc w:val="center"/>
              <w:rPr>
                <w:rFonts w:ascii="Times New Roman" w:hAnsi="Times New Roman" w:cs="Times New Roman"/>
                <w:b/>
                <w:sz w:val="20"/>
                <w:szCs w:val="20"/>
              </w:rPr>
            </w:pPr>
            <w:r w:rsidRPr="004C25B4">
              <w:rPr>
                <w:rFonts w:ascii="Times New Roman" w:hAnsi="Times New Roman" w:cs="Times New Roman"/>
                <w:b/>
                <w:sz w:val="16"/>
                <w:szCs w:val="16"/>
              </w:rPr>
              <w:t>(</w:t>
            </w:r>
            <w:proofErr w:type="spellStart"/>
            <w:r>
              <w:rPr>
                <w:sz w:val="16"/>
                <w:szCs w:val="16"/>
              </w:rPr>
              <w:t>i.e.Fall</w:t>
            </w:r>
            <w:proofErr w:type="spellEnd"/>
            <w:r>
              <w:rPr>
                <w:sz w:val="16"/>
                <w:szCs w:val="16"/>
              </w:rPr>
              <w:t xml:space="preserve"> t-2</w:t>
            </w:r>
            <w:r w:rsidRPr="004C25B4">
              <w:rPr>
                <w:sz w:val="16"/>
                <w:szCs w:val="16"/>
              </w:rPr>
              <w:t xml:space="preserve"> to Spring t</w:t>
            </w:r>
            <w:r>
              <w:rPr>
                <w:sz w:val="16"/>
                <w:szCs w:val="16"/>
              </w:rPr>
              <w:t>-1</w:t>
            </w:r>
            <w:r w:rsidRPr="004C25B4">
              <w:rPr>
                <w:rFonts w:ascii="Times New Roman" w:hAnsi="Times New Roman" w:cs="Times New Roman"/>
                <w:b/>
                <w:sz w:val="16"/>
                <w:szCs w:val="16"/>
              </w:rPr>
              <w:t>)</w:t>
            </w:r>
          </w:p>
        </w:tc>
        <w:tc>
          <w:tcPr>
            <w:tcW w:w="1048" w:type="pct"/>
          </w:tcPr>
          <w:p w:rsidR="0034666C" w:rsidRPr="006F687B" w:rsidRDefault="00962818" w:rsidP="000F3BEE">
            <w:pPr>
              <w:pStyle w:val="ListParagraph"/>
              <w:spacing w:after="0" w:line="360" w:lineRule="auto"/>
              <w:ind w:left="0"/>
              <w:jc w:val="center"/>
              <w:rPr>
                <w:rFonts w:ascii="Times New Roman" w:hAnsi="Times New Roman" w:cs="Times New Roman"/>
                <w:b/>
                <w:sz w:val="20"/>
                <w:szCs w:val="20"/>
              </w:rPr>
            </w:pPr>
            <w:r w:rsidRPr="00962818">
              <w:rPr>
                <w:rFonts w:ascii="Times New Roman" w:hAnsi="Times New Roman" w:cs="Times New Roman"/>
                <w:b/>
                <w:sz w:val="20"/>
                <w:szCs w:val="20"/>
              </w:rPr>
              <w:t>Year t-2</w:t>
            </w:r>
            <w:r w:rsidRPr="00962818">
              <w:rPr>
                <w:rFonts w:ascii="Times New Roman" w:hAnsi="Times New Roman" w:cs="Times New Roman"/>
                <w:b/>
                <w:sz w:val="20"/>
                <w:szCs w:val="20"/>
              </w:rPr>
              <w:tab/>
            </w:r>
          </w:p>
          <w:p w:rsidR="0034666C" w:rsidRPr="006F687B" w:rsidRDefault="0034666C" w:rsidP="004C25B4">
            <w:pPr>
              <w:pStyle w:val="ListParagraph"/>
              <w:spacing w:after="0" w:line="360" w:lineRule="auto"/>
              <w:ind w:left="0"/>
              <w:rPr>
                <w:rFonts w:ascii="Times New Roman" w:hAnsi="Times New Roman" w:cs="Times New Roman"/>
                <w:b/>
                <w:sz w:val="20"/>
                <w:szCs w:val="20"/>
              </w:rPr>
            </w:pPr>
            <w:r>
              <w:rPr>
                <w:rFonts w:ascii="Times New Roman" w:hAnsi="Times New Roman" w:cs="Times New Roman"/>
                <w:b/>
                <w:sz w:val="20"/>
                <w:szCs w:val="20"/>
              </w:rPr>
              <w:t xml:space="preserve"> </w:t>
            </w:r>
            <w:r w:rsidR="004C25B4" w:rsidRPr="004C25B4">
              <w:rPr>
                <w:rFonts w:ascii="Times New Roman" w:hAnsi="Times New Roman" w:cs="Times New Roman"/>
                <w:b/>
                <w:sz w:val="16"/>
                <w:szCs w:val="16"/>
              </w:rPr>
              <w:t>(</w:t>
            </w:r>
            <w:proofErr w:type="spellStart"/>
            <w:r w:rsidR="004C25B4">
              <w:rPr>
                <w:sz w:val="16"/>
                <w:szCs w:val="16"/>
              </w:rPr>
              <w:t>i.e.</w:t>
            </w:r>
            <w:r w:rsidR="004C25B4" w:rsidRPr="004C25B4">
              <w:rPr>
                <w:sz w:val="16"/>
                <w:szCs w:val="16"/>
              </w:rPr>
              <w:t>Fall</w:t>
            </w:r>
            <w:proofErr w:type="spellEnd"/>
            <w:r w:rsidR="004C25B4" w:rsidRPr="004C25B4">
              <w:rPr>
                <w:sz w:val="16"/>
                <w:szCs w:val="16"/>
              </w:rPr>
              <w:t xml:space="preserve"> t-</w:t>
            </w:r>
            <w:r w:rsidR="004C25B4">
              <w:rPr>
                <w:sz w:val="16"/>
                <w:szCs w:val="16"/>
              </w:rPr>
              <w:t>3</w:t>
            </w:r>
            <w:r w:rsidR="004C25B4" w:rsidRPr="004C25B4">
              <w:rPr>
                <w:sz w:val="16"/>
                <w:szCs w:val="16"/>
              </w:rPr>
              <w:t xml:space="preserve"> to Spring t</w:t>
            </w:r>
            <w:r w:rsidR="004C25B4">
              <w:rPr>
                <w:sz w:val="16"/>
                <w:szCs w:val="16"/>
              </w:rPr>
              <w:t>-2</w:t>
            </w:r>
            <w:r w:rsidR="004C25B4" w:rsidRPr="004C25B4">
              <w:rPr>
                <w:rFonts w:ascii="Times New Roman" w:hAnsi="Times New Roman" w:cs="Times New Roman"/>
                <w:b/>
                <w:sz w:val="16"/>
                <w:szCs w:val="16"/>
              </w:rPr>
              <w:t>)</w:t>
            </w:r>
          </w:p>
        </w:tc>
      </w:tr>
      <w:tr w:rsidR="0034666C" w:rsidRPr="006F687B" w:rsidTr="00575603">
        <w:trPr>
          <w:trHeight w:val="195"/>
          <w:jc w:val="center"/>
        </w:trPr>
        <w:tc>
          <w:tcPr>
            <w:tcW w:w="765" w:type="pct"/>
            <w:vMerge w:val="restart"/>
          </w:tcPr>
          <w:p w:rsidR="0034666C" w:rsidRPr="006F687B" w:rsidRDefault="0034666C" w:rsidP="000F3BEE">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r w:rsidRPr="006F687B">
              <w:rPr>
                <w:rFonts w:ascii="Times New Roman" w:hAnsi="Times New Roman" w:cs="Times New Roman"/>
                <w:sz w:val="20"/>
                <w:szCs w:val="20"/>
              </w:rPr>
              <w:t xml:space="preserve">Bachelors/ Masters (16 </w:t>
            </w:r>
            <w:r w:rsidR="004B3E21">
              <w:rPr>
                <w:rFonts w:ascii="Times New Roman" w:hAnsi="Times New Roman" w:cs="Times New Roman"/>
                <w:sz w:val="20"/>
                <w:szCs w:val="20"/>
              </w:rPr>
              <w:t>years e</w:t>
            </w:r>
            <w:r w:rsidRPr="006F687B">
              <w:rPr>
                <w:rFonts w:ascii="Times New Roman" w:hAnsi="Times New Roman" w:cs="Times New Roman"/>
                <w:sz w:val="20"/>
                <w:szCs w:val="20"/>
              </w:rPr>
              <w:t>ducation)</w:t>
            </w:r>
          </w:p>
        </w:tc>
        <w:tc>
          <w:tcPr>
            <w:tcW w:w="1095" w:type="pct"/>
          </w:tcPr>
          <w:p w:rsidR="0034666C" w:rsidRPr="006F687B" w:rsidRDefault="0034666C" w:rsidP="000F3BE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Program-1</w:t>
            </w:r>
          </w:p>
        </w:tc>
        <w:tc>
          <w:tcPr>
            <w:tcW w:w="903" w:type="pct"/>
          </w:tcPr>
          <w:p w:rsidR="0034666C" w:rsidRPr="006F687B" w:rsidRDefault="0034666C" w:rsidP="000F3BEE">
            <w:pPr>
              <w:pStyle w:val="ListParagraph"/>
              <w:spacing w:after="0" w:line="240" w:lineRule="auto"/>
              <w:ind w:left="0"/>
              <w:rPr>
                <w:rFonts w:ascii="Times New Roman" w:hAnsi="Times New Roman" w:cs="Times New Roman"/>
                <w:sz w:val="20"/>
                <w:szCs w:val="20"/>
              </w:rPr>
            </w:pPr>
          </w:p>
        </w:tc>
        <w:tc>
          <w:tcPr>
            <w:tcW w:w="1189" w:type="pct"/>
          </w:tcPr>
          <w:p w:rsidR="0034666C" w:rsidRPr="006F687B" w:rsidRDefault="0034666C" w:rsidP="000F3BEE">
            <w:pPr>
              <w:pStyle w:val="ListParagraph"/>
              <w:spacing w:after="0" w:line="360" w:lineRule="auto"/>
              <w:ind w:left="0"/>
              <w:rPr>
                <w:rFonts w:ascii="Times New Roman" w:hAnsi="Times New Roman" w:cs="Times New Roman"/>
                <w:b/>
                <w:sz w:val="20"/>
                <w:szCs w:val="20"/>
              </w:rPr>
            </w:pPr>
          </w:p>
        </w:tc>
        <w:tc>
          <w:tcPr>
            <w:tcW w:w="1048" w:type="pct"/>
          </w:tcPr>
          <w:p w:rsidR="0034666C" w:rsidRPr="006F687B" w:rsidRDefault="0034666C" w:rsidP="000F3BEE">
            <w:pPr>
              <w:pStyle w:val="ListParagraph"/>
              <w:spacing w:after="0" w:line="360" w:lineRule="auto"/>
              <w:ind w:left="0"/>
              <w:rPr>
                <w:rFonts w:ascii="Times New Roman" w:hAnsi="Times New Roman" w:cs="Times New Roman"/>
                <w:b/>
                <w:sz w:val="20"/>
                <w:szCs w:val="20"/>
              </w:rPr>
            </w:pPr>
          </w:p>
        </w:tc>
      </w:tr>
      <w:tr w:rsidR="0034666C" w:rsidRPr="006F687B" w:rsidTr="00575603">
        <w:trPr>
          <w:trHeight w:val="195"/>
          <w:jc w:val="center"/>
        </w:trPr>
        <w:tc>
          <w:tcPr>
            <w:tcW w:w="765" w:type="pct"/>
            <w:vMerge/>
          </w:tcPr>
          <w:p w:rsidR="0034666C" w:rsidRPr="006F687B" w:rsidRDefault="0034666C" w:rsidP="000F3BEE">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34666C" w:rsidRPr="006F687B" w:rsidRDefault="0034666C" w:rsidP="000F3BE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Program-2</w:t>
            </w:r>
          </w:p>
        </w:tc>
        <w:tc>
          <w:tcPr>
            <w:tcW w:w="903" w:type="pct"/>
          </w:tcPr>
          <w:p w:rsidR="0034666C" w:rsidRPr="006F687B" w:rsidRDefault="0034666C" w:rsidP="000F3BEE">
            <w:pPr>
              <w:pStyle w:val="ListParagraph"/>
              <w:spacing w:after="0" w:line="240" w:lineRule="auto"/>
              <w:ind w:left="0"/>
              <w:rPr>
                <w:rFonts w:ascii="Times New Roman" w:hAnsi="Times New Roman" w:cs="Times New Roman"/>
                <w:sz w:val="20"/>
                <w:szCs w:val="20"/>
              </w:rPr>
            </w:pPr>
          </w:p>
        </w:tc>
        <w:tc>
          <w:tcPr>
            <w:tcW w:w="1189" w:type="pct"/>
          </w:tcPr>
          <w:p w:rsidR="0034666C" w:rsidRPr="006F687B" w:rsidRDefault="0034666C" w:rsidP="000F3BEE">
            <w:pPr>
              <w:pStyle w:val="ListParagraph"/>
              <w:spacing w:after="0" w:line="360" w:lineRule="auto"/>
              <w:ind w:left="0"/>
              <w:rPr>
                <w:rFonts w:ascii="Times New Roman" w:hAnsi="Times New Roman" w:cs="Times New Roman"/>
                <w:b/>
                <w:sz w:val="20"/>
                <w:szCs w:val="20"/>
              </w:rPr>
            </w:pPr>
          </w:p>
        </w:tc>
        <w:tc>
          <w:tcPr>
            <w:tcW w:w="1048" w:type="pct"/>
          </w:tcPr>
          <w:p w:rsidR="0034666C" w:rsidRPr="006F687B" w:rsidRDefault="0034666C" w:rsidP="000F3BEE">
            <w:pPr>
              <w:pStyle w:val="ListParagraph"/>
              <w:spacing w:after="0" w:line="360" w:lineRule="auto"/>
              <w:ind w:left="0"/>
              <w:rPr>
                <w:rFonts w:ascii="Times New Roman" w:hAnsi="Times New Roman" w:cs="Times New Roman"/>
                <w:b/>
                <w:sz w:val="20"/>
                <w:szCs w:val="20"/>
              </w:rPr>
            </w:pPr>
          </w:p>
        </w:tc>
      </w:tr>
      <w:tr w:rsidR="0034666C" w:rsidRPr="006F687B" w:rsidTr="00575603">
        <w:trPr>
          <w:trHeight w:val="195"/>
          <w:jc w:val="center"/>
        </w:trPr>
        <w:tc>
          <w:tcPr>
            <w:tcW w:w="765" w:type="pct"/>
            <w:vMerge/>
          </w:tcPr>
          <w:p w:rsidR="0034666C" w:rsidRPr="006F687B" w:rsidRDefault="0034666C" w:rsidP="000F3BEE">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34666C" w:rsidRPr="006F687B" w:rsidRDefault="0034666C" w:rsidP="000F3BE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Program-3</w:t>
            </w:r>
          </w:p>
        </w:tc>
        <w:tc>
          <w:tcPr>
            <w:tcW w:w="903" w:type="pct"/>
          </w:tcPr>
          <w:p w:rsidR="0034666C" w:rsidRPr="006F687B" w:rsidRDefault="0034666C" w:rsidP="000F3BEE">
            <w:pPr>
              <w:pStyle w:val="ListParagraph"/>
              <w:spacing w:after="0" w:line="240" w:lineRule="auto"/>
              <w:ind w:left="0"/>
              <w:rPr>
                <w:rFonts w:ascii="Times New Roman" w:hAnsi="Times New Roman" w:cs="Times New Roman"/>
                <w:sz w:val="20"/>
                <w:szCs w:val="20"/>
              </w:rPr>
            </w:pPr>
          </w:p>
        </w:tc>
        <w:tc>
          <w:tcPr>
            <w:tcW w:w="1189" w:type="pct"/>
          </w:tcPr>
          <w:p w:rsidR="0034666C" w:rsidRPr="006F687B" w:rsidRDefault="0034666C" w:rsidP="000F3BEE">
            <w:pPr>
              <w:pStyle w:val="ListParagraph"/>
              <w:spacing w:after="0" w:line="360" w:lineRule="auto"/>
              <w:ind w:left="0"/>
              <w:rPr>
                <w:rFonts w:ascii="Times New Roman" w:hAnsi="Times New Roman" w:cs="Times New Roman"/>
                <w:b/>
                <w:sz w:val="20"/>
                <w:szCs w:val="20"/>
              </w:rPr>
            </w:pPr>
          </w:p>
        </w:tc>
        <w:tc>
          <w:tcPr>
            <w:tcW w:w="1048" w:type="pct"/>
          </w:tcPr>
          <w:p w:rsidR="0034666C" w:rsidRPr="006F687B" w:rsidRDefault="0034666C" w:rsidP="000F3BEE">
            <w:pPr>
              <w:pStyle w:val="ListParagraph"/>
              <w:spacing w:after="0" w:line="360" w:lineRule="auto"/>
              <w:ind w:left="0"/>
              <w:rPr>
                <w:rFonts w:ascii="Times New Roman" w:hAnsi="Times New Roman" w:cs="Times New Roman"/>
                <w:b/>
                <w:sz w:val="20"/>
                <w:szCs w:val="20"/>
              </w:rPr>
            </w:pPr>
          </w:p>
        </w:tc>
      </w:tr>
      <w:tr w:rsidR="0034666C" w:rsidRPr="006F687B" w:rsidTr="00575603">
        <w:trPr>
          <w:trHeight w:val="445"/>
          <w:jc w:val="center"/>
        </w:trPr>
        <w:tc>
          <w:tcPr>
            <w:tcW w:w="765" w:type="pct"/>
            <w:vMerge w:val="restart"/>
          </w:tcPr>
          <w:p w:rsidR="0034666C" w:rsidRPr="006F687B" w:rsidRDefault="004B3E21" w:rsidP="0034666C">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r>
              <w:rPr>
                <w:rFonts w:ascii="Times New Roman" w:hAnsi="Times New Roman" w:cs="Times New Roman"/>
                <w:sz w:val="20"/>
                <w:szCs w:val="20"/>
              </w:rPr>
              <w:t>18 years of e</w:t>
            </w:r>
            <w:r w:rsidR="0034666C" w:rsidRPr="006F687B">
              <w:rPr>
                <w:rFonts w:ascii="Times New Roman" w:hAnsi="Times New Roman" w:cs="Times New Roman"/>
                <w:sz w:val="20"/>
                <w:szCs w:val="20"/>
              </w:rPr>
              <w:t>ducation  (MS/MPhil/MBA/MPA/M.Com)</w:t>
            </w:r>
          </w:p>
        </w:tc>
        <w:tc>
          <w:tcPr>
            <w:tcW w:w="1095" w:type="pct"/>
          </w:tcPr>
          <w:p w:rsidR="0034666C" w:rsidRPr="006F687B" w:rsidRDefault="0034666C" w:rsidP="0034666C">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Program-1</w:t>
            </w:r>
          </w:p>
        </w:tc>
        <w:tc>
          <w:tcPr>
            <w:tcW w:w="903" w:type="pct"/>
          </w:tcPr>
          <w:p w:rsidR="0034666C" w:rsidRPr="006F687B" w:rsidRDefault="0034666C" w:rsidP="0034666C">
            <w:pPr>
              <w:pStyle w:val="ListParagraph"/>
              <w:spacing w:after="0" w:line="240" w:lineRule="auto"/>
              <w:ind w:left="0"/>
              <w:rPr>
                <w:rFonts w:ascii="Times New Roman" w:hAnsi="Times New Roman" w:cs="Times New Roman"/>
                <w:sz w:val="20"/>
                <w:szCs w:val="20"/>
              </w:rPr>
            </w:pPr>
          </w:p>
        </w:tc>
        <w:tc>
          <w:tcPr>
            <w:tcW w:w="1189" w:type="pct"/>
          </w:tcPr>
          <w:p w:rsidR="0034666C" w:rsidRPr="006F687B" w:rsidRDefault="0034666C" w:rsidP="0034666C">
            <w:pPr>
              <w:pStyle w:val="ListParagraph"/>
              <w:spacing w:after="0" w:line="360" w:lineRule="auto"/>
              <w:ind w:left="0"/>
              <w:rPr>
                <w:rFonts w:ascii="Times New Roman" w:hAnsi="Times New Roman" w:cs="Times New Roman"/>
                <w:b/>
                <w:sz w:val="20"/>
                <w:szCs w:val="20"/>
              </w:rPr>
            </w:pPr>
          </w:p>
        </w:tc>
        <w:tc>
          <w:tcPr>
            <w:tcW w:w="1048" w:type="pct"/>
          </w:tcPr>
          <w:p w:rsidR="0034666C" w:rsidRPr="006F687B" w:rsidRDefault="0034666C" w:rsidP="0034666C">
            <w:pPr>
              <w:pStyle w:val="ListParagraph"/>
              <w:spacing w:after="0" w:line="360" w:lineRule="auto"/>
              <w:ind w:left="0"/>
              <w:rPr>
                <w:rFonts w:ascii="Times New Roman" w:hAnsi="Times New Roman" w:cs="Times New Roman"/>
                <w:b/>
                <w:sz w:val="20"/>
                <w:szCs w:val="20"/>
              </w:rPr>
            </w:pPr>
          </w:p>
        </w:tc>
      </w:tr>
      <w:tr w:rsidR="0034666C" w:rsidRPr="006F687B" w:rsidTr="00575603">
        <w:trPr>
          <w:trHeight w:val="445"/>
          <w:jc w:val="center"/>
        </w:trPr>
        <w:tc>
          <w:tcPr>
            <w:tcW w:w="765" w:type="pct"/>
            <w:vMerge/>
          </w:tcPr>
          <w:p w:rsidR="0034666C" w:rsidRPr="006F687B" w:rsidRDefault="0034666C" w:rsidP="0034666C">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34666C" w:rsidRPr="006F687B" w:rsidRDefault="0034666C" w:rsidP="0034666C">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Program-2</w:t>
            </w:r>
          </w:p>
        </w:tc>
        <w:tc>
          <w:tcPr>
            <w:tcW w:w="903" w:type="pct"/>
          </w:tcPr>
          <w:p w:rsidR="0034666C" w:rsidRPr="006F687B" w:rsidRDefault="0034666C" w:rsidP="0034666C">
            <w:pPr>
              <w:pStyle w:val="ListParagraph"/>
              <w:spacing w:after="0" w:line="240" w:lineRule="auto"/>
              <w:ind w:left="0"/>
              <w:rPr>
                <w:rFonts w:ascii="Times New Roman" w:hAnsi="Times New Roman" w:cs="Times New Roman"/>
                <w:sz w:val="20"/>
                <w:szCs w:val="20"/>
              </w:rPr>
            </w:pPr>
          </w:p>
        </w:tc>
        <w:tc>
          <w:tcPr>
            <w:tcW w:w="1189" w:type="pct"/>
          </w:tcPr>
          <w:p w:rsidR="0034666C" w:rsidRPr="006F687B" w:rsidRDefault="0034666C" w:rsidP="0034666C">
            <w:pPr>
              <w:pStyle w:val="ListParagraph"/>
              <w:spacing w:after="0" w:line="360" w:lineRule="auto"/>
              <w:ind w:left="0"/>
              <w:rPr>
                <w:rFonts w:ascii="Times New Roman" w:hAnsi="Times New Roman" w:cs="Times New Roman"/>
                <w:b/>
                <w:sz w:val="20"/>
                <w:szCs w:val="20"/>
              </w:rPr>
            </w:pPr>
          </w:p>
        </w:tc>
        <w:tc>
          <w:tcPr>
            <w:tcW w:w="1048" w:type="pct"/>
          </w:tcPr>
          <w:p w:rsidR="0034666C" w:rsidRPr="006F687B" w:rsidRDefault="0034666C" w:rsidP="0034666C">
            <w:pPr>
              <w:pStyle w:val="ListParagraph"/>
              <w:spacing w:after="0" w:line="360" w:lineRule="auto"/>
              <w:ind w:left="0"/>
              <w:rPr>
                <w:rFonts w:ascii="Times New Roman" w:hAnsi="Times New Roman" w:cs="Times New Roman"/>
                <w:b/>
                <w:sz w:val="20"/>
                <w:szCs w:val="20"/>
              </w:rPr>
            </w:pPr>
          </w:p>
        </w:tc>
      </w:tr>
      <w:tr w:rsidR="0034666C" w:rsidRPr="006F687B" w:rsidTr="00575603">
        <w:trPr>
          <w:trHeight w:val="445"/>
          <w:jc w:val="center"/>
        </w:trPr>
        <w:tc>
          <w:tcPr>
            <w:tcW w:w="765" w:type="pct"/>
            <w:vMerge/>
          </w:tcPr>
          <w:p w:rsidR="0034666C" w:rsidRPr="006F687B" w:rsidRDefault="0034666C" w:rsidP="0034666C">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34666C" w:rsidRPr="006F687B" w:rsidRDefault="0034666C" w:rsidP="0034666C">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Program-3</w:t>
            </w:r>
          </w:p>
        </w:tc>
        <w:tc>
          <w:tcPr>
            <w:tcW w:w="903" w:type="pct"/>
          </w:tcPr>
          <w:p w:rsidR="0034666C" w:rsidRPr="006F687B" w:rsidRDefault="0034666C" w:rsidP="0034666C">
            <w:pPr>
              <w:pStyle w:val="ListParagraph"/>
              <w:spacing w:after="0" w:line="240" w:lineRule="auto"/>
              <w:ind w:left="0"/>
              <w:rPr>
                <w:rFonts w:ascii="Times New Roman" w:hAnsi="Times New Roman" w:cs="Times New Roman"/>
                <w:sz w:val="20"/>
                <w:szCs w:val="20"/>
              </w:rPr>
            </w:pPr>
          </w:p>
        </w:tc>
        <w:tc>
          <w:tcPr>
            <w:tcW w:w="1189" w:type="pct"/>
          </w:tcPr>
          <w:p w:rsidR="0034666C" w:rsidRPr="006F687B" w:rsidRDefault="0034666C" w:rsidP="0034666C">
            <w:pPr>
              <w:pStyle w:val="ListParagraph"/>
              <w:spacing w:after="0" w:line="360" w:lineRule="auto"/>
              <w:ind w:left="0"/>
              <w:rPr>
                <w:rFonts w:ascii="Times New Roman" w:hAnsi="Times New Roman" w:cs="Times New Roman"/>
                <w:b/>
                <w:sz w:val="20"/>
                <w:szCs w:val="20"/>
              </w:rPr>
            </w:pPr>
          </w:p>
        </w:tc>
        <w:tc>
          <w:tcPr>
            <w:tcW w:w="1048" w:type="pct"/>
          </w:tcPr>
          <w:p w:rsidR="0034666C" w:rsidRPr="006F687B" w:rsidRDefault="0034666C" w:rsidP="0034666C">
            <w:pPr>
              <w:pStyle w:val="ListParagraph"/>
              <w:spacing w:after="0" w:line="360" w:lineRule="auto"/>
              <w:ind w:left="0"/>
              <w:rPr>
                <w:rFonts w:ascii="Times New Roman" w:hAnsi="Times New Roman" w:cs="Times New Roman"/>
                <w:b/>
                <w:sz w:val="20"/>
                <w:szCs w:val="20"/>
              </w:rPr>
            </w:pPr>
          </w:p>
        </w:tc>
      </w:tr>
      <w:tr w:rsidR="00575603" w:rsidRPr="006F687B" w:rsidTr="00575603">
        <w:trPr>
          <w:jc w:val="center"/>
        </w:trPr>
        <w:tc>
          <w:tcPr>
            <w:tcW w:w="765" w:type="pct"/>
            <w:vMerge w:val="restart"/>
          </w:tcPr>
          <w:p w:rsidR="00575603" w:rsidRPr="006F687B" w:rsidRDefault="00575603" w:rsidP="00575603">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r>
              <w:rPr>
                <w:rFonts w:ascii="Times New Roman" w:hAnsi="Times New Roman" w:cs="Times New Roman"/>
                <w:sz w:val="20"/>
                <w:szCs w:val="20"/>
              </w:rPr>
              <w:t>PhD</w:t>
            </w:r>
          </w:p>
        </w:tc>
        <w:tc>
          <w:tcPr>
            <w:tcW w:w="1095" w:type="pct"/>
            <w:tcBorders>
              <w:bottom w:val="single" w:sz="4" w:space="0" w:color="auto"/>
            </w:tcBorders>
          </w:tcPr>
          <w:p w:rsidR="00575603" w:rsidRPr="006F687B" w:rsidRDefault="00575603" w:rsidP="00575603">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Program-1</w:t>
            </w:r>
          </w:p>
        </w:tc>
        <w:tc>
          <w:tcPr>
            <w:tcW w:w="903" w:type="pct"/>
            <w:tcBorders>
              <w:bottom w:val="single" w:sz="4" w:space="0" w:color="auto"/>
            </w:tcBorders>
          </w:tcPr>
          <w:p w:rsidR="00575603" w:rsidRPr="006F687B" w:rsidRDefault="00575603" w:rsidP="00575603">
            <w:pPr>
              <w:pStyle w:val="ListParagraph"/>
              <w:spacing w:after="0" w:line="240" w:lineRule="auto"/>
              <w:ind w:left="0"/>
              <w:rPr>
                <w:rFonts w:ascii="Times New Roman" w:hAnsi="Times New Roman" w:cs="Times New Roman"/>
                <w:sz w:val="20"/>
                <w:szCs w:val="20"/>
              </w:rPr>
            </w:pPr>
          </w:p>
        </w:tc>
        <w:tc>
          <w:tcPr>
            <w:tcW w:w="1189" w:type="pct"/>
            <w:tcBorders>
              <w:bottom w:val="single" w:sz="4" w:space="0" w:color="auto"/>
            </w:tcBorders>
          </w:tcPr>
          <w:p w:rsidR="00575603" w:rsidRPr="006F687B" w:rsidRDefault="00575603" w:rsidP="00575603">
            <w:pPr>
              <w:pStyle w:val="ListParagraph"/>
              <w:spacing w:after="0" w:line="360" w:lineRule="auto"/>
              <w:ind w:left="0"/>
              <w:rPr>
                <w:rFonts w:ascii="Times New Roman" w:hAnsi="Times New Roman" w:cs="Times New Roman"/>
                <w:b/>
                <w:sz w:val="20"/>
                <w:szCs w:val="20"/>
              </w:rPr>
            </w:pPr>
          </w:p>
        </w:tc>
        <w:tc>
          <w:tcPr>
            <w:tcW w:w="1048" w:type="pct"/>
            <w:tcBorders>
              <w:bottom w:val="single" w:sz="4" w:space="0" w:color="auto"/>
            </w:tcBorders>
          </w:tcPr>
          <w:p w:rsidR="00575603" w:rsidRPr="006F687B" w:rsidRDefault="00575603" w:rsidP="00575603">
            <w:pPr>
              <w:pStyle w:val="ListParagraph"/>
              <w:spacing w:after="0" w:line="360" w:lineRule="auto"/>
              <w:ind w:left="0"/>
              <w:rPr>
                <w:rFonts w:ascii="Times New Roman" w:hAnsi="Times New Roman" w:cs="Times New Roman"/>
                <w:b/>
                <w:sz w:val="20"/>
                <w:szCs w:val="20"/>
              </w:rPr>
            </w:pPr>
          </w:p>
        </w:tc>
      </w:tr>
      <w:tr w:rsidR="00575603" w:rsidRPr="006F687B" w:rsidTr="00575603">
        <w:trPr>
          <w:jc w:val="center"/>
        </w:trPr>
        <w:tc>
          <w:tcPr>
            <w:tcW w:w="765" w:type="pct"/>
            <w:vMerge/>
          </w:tcPr>
          <w:p w:rsidR="00575603" w:rsidRPr="006F687B" w:rsidRDefault="00575603" w:rsidP="00575603">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Borders>
              <w:top w:val="single" w:sz="4" w:space="0" w:color="auto"/>
              <w:bottom w:val="single" w:sz="4" w:space="0" w:color="auto"/>
              <w:right w:val="single" w:sz="4" w:space="0" w:color="auto"/>
            </w:tcBorders>
          </w:tcPr>
          <w:p w:rsidR="00575603" w:rsidRPr="006F687B" w:rsidRDefault="00575603" w:rsidP="00575603">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Program-2</w:t>
            </w:r>
          </w:p>
        </w:tc>
        <w:tc>
          <w:tcPr>
            <w:tcW w:w="903" w:type="pct"/>
            <w:tcBorders>
              <w:top w:val="single" w:sz="4" w:space="0" w:color="auto"/>
              <w:left w:val="single" w:sz="4" w:space="0" w:color="auto"/>
              <w:bottom w:val="single" w:sz="4" w:space="0" w:color="auto"/>
              <w:right w:val="single" w:sz="4" w:space="0" w:color="auto"/>
            </w:tcBorders>
          </w:tcPr>
          <w:p w:rsidR="00575603" w:rsidRPr="006F687B" w:rsidRDefault="00575603" w:rsidP="00575603">
            <w:pPr>
              <w:pStyle w:val="ListParagraph"/>
              <w:spacing w:after="0" w:line="240" w:lineRule="auto"/>
              <w:ind w:left="0"/>
              <w:rPr>
                <w:rFonts w:ascii="Times New Roman" w:hAnsi="Times New Roman" w:cs="Times New Roman"/>
                <w:sz w:val="20"/>
                <w:szCs w:val="20"/>
              </w:rPr>
            </w:pPr>
          </w:p>
        </w:tc>
        <w:tc>
          <w:tcPr>
            <w:tcW w:w="1189" w:type="pct"/>
            <w:tcBorders>
              <w:top w:val="single" w:sz="4" w:space="0" w:color="auto"/>
              <w:left w:val="single" w:sz="4" w:space="0" w:color="auto"/>
              <w:bottom w:val="single" w:sz="4" w:space="0" w:color="auto"/>
              <w:right w:val="single" w:sz="4" w:space="0" w:color="auto"/>
            </w:tcBorders>
          </w:tcPr>
          <w:p w:rsidR="00575603" w:rsidRPr="006F687B" w:rsidRDefault="00575603" w:rsidP="00575603">
            <w:pPr>
              <w:pStyle w:val="ListParagraph"/>
              <w:spacing w:after="0" w:line="360" w:lineRule="auto"/>
              <w:ind w:left="0"/>
              <w:rPr>
                <w:rFonts w:ascii="Times New Roman" w:hAnsi="Times New Roman" w:cs="Times New Roman"/>
                <w:b/>
                <w:sz w:val="20"/>
                <w:szCs w:val="20"/>
              </w:rPr>
            </w:pPr>
          </w:p>
        </w:tc>
        <w:tc>
          <w:tcPr>
            <w:tcW w:w="1048" w:type="pct"/>
            <w:tcBorders>
              <w:top w:val="single" w:sz="4" w:space="0" w:color="auto"/>
              <w:left w:val="single" w:sz="4" w:space="0" w:color="auto"/>
              <w:bottom w:val="single" w:sz="4" w:space="0" w:color="auto"/>
              <w:right w:val="single" w:sz="4" w:space="0" w:color="auto"/>
            </w:tcBorders>
          </w:tcPr>
          <w:p w:rsidR="00575603" w:rsidRPr="006F687B" w:rsidRDefault="00575603" w:rsidP="00575603">
            <w:pPr>
              <w:pStyle w:val="ListParagraph"/>
              <w:spacing w:after="0" w:line="360" w:lineRule="auto"/>
              <w:ind w:left="0"/>
              <w:rPr>
                <w:rFonts w:ascii="Times New Roman" w:hAnsi="Times New Roman" w:cs="Times New Roman"/>
                <w:b/>
                <w:sz w:val="20"/>
                <w:szCs w:val="20"/>
              </w:rPr>
            </w:pPr>
          </w:p>
        </w:tc>
      </w:tr>
      <w:tr w:rsidR="00575603" w:rsidRPr="006F687B" w:rsidTr="00575603">
        <w:trPr>
          <w:jc w:val="center"/>
        </w:trPr>
        <w:tc>
          <w:tcPr>
            <w:tcW w:w="765" w:type="pct"/>
            <w:vMerge/>
          </w:tcPr>
          <w:p w:rsidR="00575603" w:rsidRPr="006F687B" w:rsidRDefault="00575603" w:rsidP="00575603">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Borders>
              <w:top w:val="single" w:sz="4" w:space="0" w:color="auto"/>
              <w:bottom w:val="single" w:sz="4" w:space="0" w:color="auto"/>
              <w:right w:val="single" w:sz="4" w:space="0" w:color="auto"/>
            </w:tcBorders>
          </w:tcPr>
          <w:p w:rsidR="00575603" w:rsidRPr="006F687B" w:rsidRDefault="00575603" w:rsidP="00575603">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Program-3</w:t>
            </w:r>
          </w:p>
        </w:tc>
        <w:tc>
          <w:tcPr>
            <w:tcW w:w="903" w:type="pct"/>
            <w:tcBorders>
              <w:top w:val="single" w:sz="4" w:space="0" w:color="auto"/>
              <w:left w:val="single" w:sz="4" w:space="0" w:color="auto"/>
              <w:bottom w:val="single" w:sz="4" w:space="0" w:color="auto"/>
              <w:right w:val="single" w:sz="4" w:space="0" w:color="auto"/>
            </w:tcBorders>
          </w:tcPr>
          <w:p w:rsidR="00575603" w:rsidRPr="006F687B" w:rsidRDefault="00575603" w:rsidP="00575603">
            <w:pPr>
              <w:pStyle w:val="ListParagraph"/>
              <w:spacing w:after="0" w:line="240" w:lineRule="auto"/>
              <w:ind w:left="0"/>
              <w:rPr>
                <w:rFonts w:ascii="Times New Roman" w:hAnsi="Times New Roman" w:cs="Times New Roman"/>
                <w:sz w:val="20"/>
                <w:szCs w:val="20"/>
              </w:rPr>
            </w:pPr>
          </w:p>
        </w:tc>
        <w:tc>
          <w:tcPr>
            <w:tcW w:w="1189" w:type="pct"/>
            <w:tcBorders>
              <w:top w:val="single" w:sz="4" w:space="0" w:color="auto"/>
              <w:left w:val="single" w:sz="4" w:space="0" w:color="auto"/>
              <w:bottom w:val="single" w:sz="4" w:space="0" w:color="auto"/>
              <w:right w:val="single" w:sz="4" w:space="0" w:color="auto"/>
            </w:tcBorders>
          </w:tcPr>
          <w:p w:rsidR="00575603" w:rsidRPr="006F687B" w:rsidRDefault="00575603" w:rsidP="00575603">
            <w:pPr>
              <w:pStyle w:val="ListParagraph"/>
              <w:spacing w:after="0" w:line="360" w:lineRule="auto"/>
              <w:ind w:left="0"/>
              <w:rPr>
                <w:rFonts w:ascii="Times New Roman" w:hAnsi="Times New Roman" w:cs="Times New Roman"/>
                <w:b/>
                <w:sz w:val="20"/>
                <w:szCs w:val="20"/>
              </w:rPr>
            </w:pPr>
          </w:p>
        </w:tc>
        <w:tc>
          <w:tcPr>
            <w:tcW w:w="1048" w:type="pct"/>
            <w:tcBorders>
              <w:top w:val="single" w:sz="4" w:space="0" w:color="auto"/>
              <w:left w:val="single" w:sz="4" w:space="0" w:color="auto"/>
              <w:bottom w:val="single" w:sz="4" w:space="0" w:color="auto"/>
              <w:right w:val="single" w:sz="4" w:space="0" w:color="auto"/>
            </w:tcBorders>
          </w:tcPr>
          <w:p w:rsidR="00575603" w:rsidRPr="006F687B" w:rsidRDefault="00575603" w:rsidP="00575603">
            <w:pPr>
              <w:pStyle w:val="ListParagraph"/>
              <w:spacing w:after="0" w:line="360" w:lineRule="auto"/>
              <w:ind w:left="0"/>
              <w:rPr>
                <w:rFonts w:ascii="Times New Roman" w:hAnsi="Times New Roman" w:cs="Times New Roman"/>
                <w:b/>
                <w:sz w:val="20"/>
                <w:szCs w:val="20"/>
              </w:rPr>
            </w:pPr>
          </w:p>
        </w:tc>
      </w:tr>
      <w:tr w:rsidR="00575603" w:rsidRPr="006F687B" w:rsidTr="00575603">
        <w:trPr>
          <w:jc w:val="center"/>
        </w:trPr>
        <w:tc>
          <w:tcPr>
            <w:tcW w:w="765" w:type="pct"/>
            <w:tcBorders>
              <w:bottom w:val="single" w:sz="4" w:space="0" w:color="auto"/>
            </w:tcBorders>
          </w:tcPr>
          <w:p w:rsidR="00575603" w:rsidRPr="006F687B" w:rsidRDefault="00575603" w:rsidP="00575603">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r>
              <w:rPr>
                <w:rFonts w:ascii="Times New Roman" w:hAnsi="Times New Roman" w:cs="Times New Roman"/>
                <w:sz w:val="20"/>
                <w:szCs w:val="20"/>
              </w:rPr>
              <w:t>Total</w:t>
            </w:r>
          </w:p>
        </w:tc>
        <w:tc>
          <w:tcPr>
            <w:tcW w:w="1095" w:type="pct"/>
            <w:tcBorders>
              <w:top w:val="single" w:sz="4" w:space="0" w:color="auto"/>
              <w:bottom w:val="single" w:sz="4" w:space="0" w:color="auto"/>
              <w:right w:val="single" w:sz="4" w:space="0" w:color="auto"/>
            </w:tcBorders>
          </w:tcPr>
          <w:p w:rsidR="00575603" w:rsidRDefault="00575603" w:rsidP="00575603">
            <w:pPr>
              <w:pStyle w:val="ListParagraph"/>
              <w:spacing w:after="0" w:line="240" w:lineRule="auto"/>
              <w:ind w:left="0"/>
              <w:rPr>
                <w:rFonts w:ascii="Times New Roman" w:hAnsi="Times New Roman" w:cs="Times New Roman"/>
                <w:sz w:val="20"/>
                <w:szCs w:val="20"/>
              </w:rPr>
            </w:pPr>
          </w:p>
        </w:tc>
        <w:tc>
          <w:tcPr>
            <w:tcW w:w="903" w:type="pct"/>
            <w:tcBorders>
              <w:top w:val="single" w:sz="4" w:space="0" w:color="auto"/>
              <w:left w:val="single" w:sz="4" w:space="0" w:color="auto"/>
              <w:bottom w:val="single" w:sz="4" w:space="0" w:color="auto"/>
              <w:right w:val="single" w:sz="4" w:space="0" w:color="auto"/>
            </w:tcBorders>
          </w:tcPr>
          <w:p w:rsidR="00575603" w:rsidRPr="006F687B" w:rsidRDefault="00575603" w:rsidP="00575603">
            <w:pPr>
              <w:pStyle w:val="ListParagraph"/>
              <w:spacing w:after="0" w:line="240" w:lineRule="auto"/>
              <w:ind w:left="0"/>
              <w:rPr>
                <w:rFonts w:ascii="Times New Roman" w:hAnsi="Times New Roman" w:cs="Times New Roman"/>
                <w:sz w:val="20"/>
                <w:szCs w:val="20"/>
              </w:rPr>
            </w:pPr>
          </w:p>
        </w:tc>
        <w:tc>
          <w:tcPr>
            <w:tcW w:w="1189" w:type="pct"/>
            <w:tcBorders>
              <w:top w:val="single" w:sz="4" w:space="0" w:color="auto"/>
              <w:left w:val="single" w:sz="4" w:space="0" w:color="auto"/>
              <w:bottom w:val="single" w:sz="4" w:space="0" w:color="auto"/>
              <w:right w:val="single" w:sz="4" w:space="0" w:color="auto"/>
            </w:tcBorders>
          </w:tcPr>
          <w:p w:rsidR="00575603" w:rsidRPr="006F687B" w:rsidRDefault="00575603" w:rsidP="00575603">
            <w:pPr>
              <w:pStyle w:val="ListParagraph"/>
              <w:spacing w:after="0" w:line="360" w:lineRule="auto"/>
              <w:ind w:left="0"/>
              <w:rPr>
                <w:rFonts w:ascii="Times New Roman" w:hAnsi="Times New Roman" w:cs="Times New Roman"/>
                <w:b/>
                <w:sz w:val="20"/>
                <w:szCs w:val="20"/>
              </w:rPr>
            </w:pPr>
          </w:p>
        </w:tc>
        <w:tc>
          <w:tcPr>
            <w:tcW w:w="1048" w:type="pct"/>
            <w:tcBorders>
              <w:top w:val="single" w:sz="4" w:space="0" w:color="auto"/>
              <w:left w:val="single" w:sz="4" w:space="0" w:color="auto"/>
              <w:bottom w:val="single" w:sz="4" w:space="0" w:color="auto"/>
              <w:right w:val="single" w:sz="4" w:space="0" w:color="auto"/>
            </w:tcBorders>
          </w:tcPr>
          <w:p w:rsidR="00575603" w:rsidRPr="006F687B" w:rsidRDefault="00575603" w:rsidP="00575603">
            <w:pPr>
              <w:pStyle w:val="ListParagraph"/>
              <w:spacing w:after="0" w:line="360" w:lineRule="auto"/>
              <w:ind w:left="0"/>
              <w:rPr>
                <w:rFonts w:ascii="Times New Roman" w:hAnsi="Times New Roman" w:cs="Times New Roman"/>
                <w:b/>
                <w:sz w:val="20"/>
                <w:szCs w:val="20"/>
              </w:rPr>
            </w:pPr>
          </w:p>
        </w:tc>
      </w:tr>
    </w:tbl>
    <w:p w:rsidR="00962818" w:rsidRPr="009270DC" w:rsidRDefault="00962818" w:rsidP="00962818">
      <w:pPr>
        <w:numPr>
          <w:ilvl w:val="0"/>
          <w:numId w:val="18"/>
        </w:numPr>
        <w:spacing w:after="3" w:line="252" w:lineRule="auto"/>
        <w:ind w:hanging="360"/>
        <w:jc w:val="both"/>
        <w:rPr>
          <w:rFonts w:ascii="Times New Roman" w:hAnsi="Times New Roman" w:cs="Times New Roman"/>
          <w:sz w:val="20"/>
          <w:szCs w:val="20"/>
        </w:rPr>
      </w:pPr>
      <w:proofErr w:type="gramStart"/>
      <w:r w:rsidRPr="0048439B">
        <w:rPr>
          <w:rFonts w:ascii="Times New Roman" w:eastAsia="Arial" w:hAnsi="Times New Roman" w:cs="Times New Roman"/>
          <w:i/>
          <w:sz w:val="20"/>
          <w:szCs w:val="20"/>
        </w:rPr>
        <w:t>t</w:t>
      </w:r>
      <w:proofErr w:type="gramEnd"/>
      <w:r w:rsidRPr="0048439B">
        <w:rPr>
          <w:rFonts w:ascii="Times New Roman" w:eastAsia="Arial" w:hAnsi="Times New Roman" w:cs="Times New Roman"/>
          <w:i/>
          <w:sz w:val="20"/>
          <w:szCs w:val="20"/>
        </w:rPr>
        <w:t xml:space="preserve"> represents the latest year for which data is available. Please replace column headers with actual years. </w:t>
      </w:r>
    </w:p>
    <w:p w:rsidR="006F687B" w:rsidRPr="006F687B" w:rsidRDefault="006F687B" w:rsidP="006F687B">
      <w:pPr>
        <w:spacing w:after="19"/>
        <w:jc w:val="both"/>
        <w:rPr>
          <w:rFonts w:ascii="Times New Roman" w:eastAsia="Arial" w:hAnsi="Times New Roman" w:cs="Times New Roman"/>
          <w:sz w:val="20"/>
          <w:szCs w:val="20"/>
        </w:rPr>
      </w:pPr>
    </w:p>
    <w:p w:rsidR="001C0ABC" w:rsidRDefault="001C0ABC" w:rsidP="001C0ABC">
      <w:pPr>
        <w:pStyle w:val="ListParagraph"/>
        <w:numPr>
          <w:ilvl w:val="0"/>
          <w:numId w:val="4"/>
        </w:numPr>
        <w:spacing w:after="19" w:line="259" w:lineRule="auto"/>
        <w:jc w:val="both"/>
        <w:rPr>
          <w:rFonts w:ascii="Times New Roman" w:eastAsia="Arial" w:hAnsi="Times New Roman" w:cs="Times New Roman"/>
          <w:sz w:val="20"/>
          <w:szCs w:val="20"/>
        </w:rPr>
      </w:pPr>
      <w:r w:rsidRPr="001C0ABC">
        <w:rPr>
          <w:rFonts w:ascii="Times New Roman" w:eastAsia="Arial" w:hAnsi="Times New Roman" w:cs="Times New Roman"/>
          <w:sz w:val="20"/>
          <w:szCs w:val="20"/>
        </w:rPr>
        <w:t>Provide the l</w:t>
      </w:r>
      <w:r w:rsidR="004B3E21">
        <w:rPr>
          <w:rFonts w:ascii="Times New Roman" w:eastAsia="Arial" w:hAnsi="Times New Roman" w:cs="Times New Roman"/>
          <w:sz w:val="20"/>
          <w:szCs w:val="20"/>
        </w:rPr>
        <w:t>ast three year's intake in the business s</w:t>
      </w:r>
      <w:r w:rsidRPr="001C0ABC">
        <w:rPr>
          <w:rFonts w:ascii="Times New Roman" w:eastAsia="Arial" w:hAnsi="Times New Roman" w:cs="Times New Roman"/>
          <w:sz w:val="20"/>
          <w:szCs w:val="20"/>
        </w:rPr>
        <w:t>chool for all programs, whether the programs are under accreditation process or not.</w:t>
      </w:r>
      <w:r w:rsidR="00973855">
        <w:rPr>
          <w:rFonts w:ascii="Times New Roman" w:eastAsia="Arial" w:hAnsi="Times New Roman" w:cs="Times New Roman"/>
          <w:sz w:val="20"/>
          <w:szCs w:val="20"/>
        </w:rPr>
        <w:t xml:space="preserve"> Provide the detail in Table 3.2.</w:t>
      </w:r>
    </w:p>
    <w:p w:rsidR="004B3E21" w:rsidRPr="007D6DE6" w:rsidRDefault="004B3E21" w:rsidP="004B3E21">
      <w:pPr>
        <w:pStyle w:val="ListParagraph"/>
        <w:ind w:left="360" w:firstLine="0"/>
        <w:jc w:val="center"/>
        <w:rPr>
          <w:rFonts w:ascii="Times New Roman" w:eastAsia="Arial" w:hAnsi="Times New Roman" w:cs="Times New Roman"/>
          <w:color w:val="800000"/>
          <w:sz w:val="20"/>
          <w:szCs w:val="20"/>
          <w:u w:val="single"/>
        </w:rPr>
      </w:pPr>
      <w:r>
        <w:rPr>
          <w:rFonts w:ascii="Times New Roman" w:eastAsia="Arial" w:hAnsi="Times New Roman" w:cs="Times New Roman"/>
          <w:color w:val="800000"/>
          <w:sz w:val="20"/>
          <w:szCs w:val="20"/>
          <w:u w:val="single"/>
        </w:rPr>
        <w:t>Table 3.2</w:t>
      </w:r>
      <w:r w:rsidRPr="007D6DE6">
        <w:rPr>
          <w:rFonts w:ascii="Times New Roman" w:eastAsia="Arial" w:hAnsi="Times New Roman" w:cs="Times New Roman"/>
          <w:color w:val="800000"/>
          <w:sz w:val="20"/>
          <w:szCs w:val="20"/>
          <w:u w:val="single"/>
        </w:rPr>
        <w:t xml:space="preserve">. </w:t>
      </w:r>
      <w:r>
        <w:rPr>
          <w:rFonts w:ascii="Times New Roman" w:eastAsia="Arial" w:hAnsi="Times New Roman" w:cs="Times New Roman"/>
          <w:color w:val="800000"/>
          <w:sz w:val="20"/>
          <w:szCs w:val="20"/>
          <w:u w:val="single"/>
        </w:rPr>
        <w:t>Student intake</w:t>
      </w:r>
    </w:p>
    <w:tbl>
      <w:tblPr>
        <w:tblW w:w="46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
        <w:gridCol w:w="2070"/>
        <w:gridCol w:w="1707"/>
        <w:gridCol w:w="2247"/>
        <w:gridCol w:w="1981"/>
      </w:tblGrid>
      <w:tr w:rsidR="00575603" w:rsidRPr="006F687B" w:rsidTr="00575603">
        <w:trPr>
          <w:jc w:val="center"/>
        </w:trPr>
        <w:tc>
          <w:tcPr>
            <w:tcW w:w="1860" w:type="pct"/>
            <w:gridSpan w:val="2"/>
            <w:vMerge w:val="restart"/>
          </w:tcPr>
          <w:p w:rsidR="00575603" w:rsidRPr="006F687B" w:rsidRDefault="00575603" w:rsidP="002130ED">
            <w:pPr>
              <w:pStyle w:val="ListParagraph"/>
              <w:spacing w:after="0" w:line="360" w:lineRule="auto"/>
              <w:ind w:left="0"/>
              <w:jc w:val="center"/>
              <w:rPr>
                <w:rFonts w:ascii="Times New Roman" w:hAnsi="Times New Roman" w:cs="Times New Roman"/>
                <w:b/>
                <w:sz w:val="20"/>
                <w:szCs w:val="20"/>
              </w:rPr>
            </w:pPr>
            <w:r w:rsidRPr="006F687B">
              <w:rPr>
                <w:rFonts w:ascii="Times New Roman" w:hAnsi="Times New Roman" w:cs="Times New Roman"/>
                <w:b/>
                <w:sz w:val="20"/>
                <w:szCs w:val="20"/>
              </w:rPr>
              <w:t>Degree level</w:t>
            </w:r>
          </w:p>
        </w:tc>
        <w:tc>
          <w:tcPr>
            <w:tcW w:w="3140" w:type="pct"/>
            <w:gridSpan w:val="3"/>
          </w:tcPr>
          <w:p w:rsidR="00575603" w:rsidRPr="006F687B" w:rsidRDefault="004B3E21" w:rsidP="002130ED">
            <w:pPr>
              <w:pStyle w:val="ListParagraph"/>
              <w:spacing w:after="0" w:line="360" w:lineRule="auto"/>
              <w:ind w:left="0"/>
              <w:jc w:val="center"/>
              <w:rPr>
                <w:rFonts w:ascii="Times New Roman" w:hAnsi="Times New Roman" w:cs="Times New Roman"/>
                <w:b/>
                <w:sz w:val="20"/>
                <w:szCs w:val="20"/>
              </w:rPr>
            </w:pPr>
            <w:r>
              <w:rPr>
                <w:rFonts w:ascii="Times New Roman" w:hAnsi="Times New Roman" w:cs="Times New Roman"/>
                <w:b/>
                <w:sz w:val="20"/>
                <w:szCs w:val="20"/>
              </w:rPr>
              <w:t>Intake</w:t>
            </w:r>
            <w:r w:rsidR="00575603" w:rsidRPr="006F687B">
              <w:rPr>
                <w:rFonts w:ascii="Times New Roman" w:hAnsi="Times New Roman" w:cs="Times New Roman"/>
                <w:b/>
                <w:sz w:val="20"/>
                <w:szCs w:val="20"/>
              </w:rPr>
              <w:t xml:space="preserve"> (Total number of students)</w:t>
            </w:r>
          </w:p>
        </w:tc>
      </w:tr>
      <w:tr w:rsidR="004C25B4" w:rsidRPr="006F687B" w:rsidTr="004B3E21">
        <w:trPr>
          <w:trHeight w:val="485"/>
          <w:jc w:val="center"/>
        </w:trPr>
        <w:tc>
          <w:tcPr>
            <w:tcW w:w="1860" w:type="pct"/>
            <w:gridSpan w:val="2"/>
            <w:vMerge/>
          </w:tcPr>
          <w:p w:rsidR="004C25B4" w:rsidRPr="006F687B" w:rsidRDefault="004C25B4" w:rsidP="004C25B4">
            <w:pPr>
              <w:pStyle w:val="ListParagraph"/>
              <w:spacing w:after="0" w:line="360" w:lineRule="auto"/>
              <w:ind w:left="0"/>
              <w:jc w:val="center"/>
              <w:rPr>
                <w:rFonts w:ascii="Times New Roman" w:hAnsi="Times New Roman" w:cs="Times New Roman"/>
                <w:b/>
                <w:sz w:val="20"/>
                <w:szCs w:val="20"/>
              </w:rPr>
            </w:pPr>
          </w:p>
        </w:tc>
        <w:tc>
          <w:tcPr>
            <w:tcW w:w="903" w:type="pct"/>
          </w:tcPr>
          <w:p w:rsidR="004C25B4" w:rsidRDefault="004C25B4" w:rsidP="004C25B4">
            <w:pPr>
              <w:ind w:left="0"/>
              <w:jc w:val="center"/>
              <w:rPr>
                <w:rFonts w:ascii="Times New Roman" w:hAnsi="Times New Roman" w:cs="Times New Roman"/>
                <w:b/>
                <w:sz w:val="20"/>
                <w:szCs w:val="20"/>
              </w:rPr>
            </w:pPr>
            <w:r w:rsidRPr="00962818">
              <w:rPr>
                <w:rFonts w:ascii="Times New Roman" w:hAnsi="Times New Roman" w:cs="Times New Roman"/>
                <w:b/>
                <w:sz w:val="20"/>
                <w:szCs w:val="20"/>
              </w:rPr>
              <w:t>Year t</w:t>
            </w:r>
            <w:r>
              <w:rPr>
                <w:rFonts w:ascii="Times New Roman" w:hAnsi="Times New Roman" w:cs="Times New Roman"/>
                <w:b/>
                <w:sz w:val="20"/>
                <w:szCs w:val="20"/>
              </w:rPr>
              <w:t xml:space="preserve"> </w:t>
            </w:r>
          </w:p>
          <w:p w:rsidR="004C25B4" w:rsidRPr="006F687B" w:rsidRDefault="004C25B4" w:rsidP="004C25B4">
            <w:pPr>
              <w:ind w:left="0"/>
              <w:jc w:val="center"/>
              <w:rPr>
                <w:rFonts w:ascii="Times New Roman" w:hAnsi="Times New Roman" w:cs="Times New Roman"/>
                <w:b/>
                <w:sz w:val="20"/>
                <w:szCs w:val="20"/>
              </w:rPr>
            </w:pPr>
            <w:r w:rsidRPr="004C25B4">
              <w:rPr>
                <w:rFonts w:ascii="Times New Roman" w:hAnsi="Times New Roman" w:cs="Times New Roman"/>
                <w:b/>
                <w:sz w:val="16"/>
                <w:szCs w:val="16"/>
              </w:rPr>
              <w:t>(</w:t>
            </w:r>
            <w:proofErr w:type="spellStart"/>
            <w:r>
              <w:rPr>
                <w:sz w:val="16"/>
                <w:szCs w:val="16"/>
              </w:rPr>
              <w:t>i.e.</w:t>
            </w:r>
            <w:r w:rsidRPr="004C25B4">
              <w:rPr>
                <w:sz w:val="16"/>
                <w:szCs w:val="16"/>
              </w:rPr>
              <w:t>Fall</w:t>
            </w:r>
            <w:proofErr w:type="spellEnd"/>
            <w:r w:rsidRPr="004C25B4">
              <w:rPr>
                <w:sz w:val="16"/>
                <w:szCs w:val="16"/>
              </w:rPr>
              <w:t xml:space="preserve"> t-1 to Spring t</w:t>
            </w:r>
            <w:r w:rsidRPr="004C25B4">
              <w:rPr>
                <w:rFonts w:ascii="Times New Roman" w:hAnsi="Times New Roman" w:cs="Times New Roman"/>
                <w:b/>
                <w:sz w:val="16"/>
                <w:szCs w:val="16"/>
              </w:rPr>
              <w:t>)</w:t>
            </w:r>
          </w:p>
        </w:tc>
        <w:tc>
          <w:tcPr>
            <w:tcW w:w="1189" w:type="pct"/>
          </w:tcPr>
          <w:p w:rsidR="004C25B4" w:rsidRPr="006F687B" w:rsidRDefault="004C25B4" w:rsidP="004C25B4">
            <w:pPr>
              <w:pStyle w:val="ListParagraph"/>
              <w:spacing w:after="0" w:line="360" w:lineRule="auto"/>
              <w:ind w:left="0"/>
              <w:jc w:val="center"/>
              <w:rPr>
                <w:rFonts w:ascii="Times New Roman" w:hAnsi="Times New Roman" w:cs="Times New Roman"/>
                <w:b/>
                <w:sz w:val="20"/>
                <w:szCs w:val="20"/>
              </w:rPr>
            </w:pPr>
            <w:r w:rsidRPr="00962818">
              <w:rPr>
                <w:rFonts w:ascii="Times New Roman" w:hAnsi="Times New Roman" w:cs="Times New Roman"/>
                <w:b/>
                <w:sz w:val="20"/>
                <w:szCs w:val="20"/>
              </w:rPr>
              <w:t>Year t-1</w:t>
            </w:r>
          </w:p>
          <w:p w:rsidR="004C25B4" w:rsidRPr="006F687B" w:rsidRDefault="004C25B4" w:rsidP="004C25B4">
            <w:pPr>
              <w:pStyle w:val="ListParagraph"/>
              <w:spacing w:after="0" w:line="360" w:lineRule="auto"/>
              <w:ind w:left="0"/>
              <w:jc w:val="center"/>
              <w:rPr>
                <w:rFonts w:ascii="Times New Roman" w:hAnsi="Times New Roman" w:cs="Times New Roman"/>
                <w:b/>
                <w:sz w:val="20"/>
                <w:szCs w:val="20"/>
              </w:rPr>
            </w:pPr>
            <w:r w:rsidRPr="004C25B4">
              <w:rPr>
                <w:rFonts w:ascii="Times New Roman" w:hAnsi="Times New Roman" w:cs="Times New Roman"/>
                <w:b/>
                <w:sz w:val="16"/>
                <w:szCs w:val="16"/>
              </w:rPr>
              <w:t>(</w:t>
            </w:r>
            <w:proofErr w:type="spellStart"/>
            <w:r>
              <w:rPr>
                <w:sz w:val="16"/>
                <w:szCs w:val="16"/>
              </w:rPr>
              <w:t>i.e.Fall</w:t>
            </w:r>
            <w:proofErr w:type="spellEnd"/>
            <w:r>
              <w:rPr>
                <w:sz w:val="16"/>
                <w:szCs w:val="16"/>
              </w:rPr>
              <w:t xml:space="preserve"> t-2</w:t>
            </w:r>
            <w:r w:rsidRPr="004C25B4">
              <w:rPr>
                <w:sz w:val="16"/>
                <w:szCs w:val="16"/>
              </w:rPr>
              <w:t xml:space="preserve"> to Spring t</w:t>
            </w:r>
            <w:r>
              <w:rPr>
                <w:sz w:val="16"/>
                <w:szCs w:val="16"/>
              </w:rPr>
              <w:t>-1</w:t>
            </w:r>
            <w:r w:rsidRPr="004C25B4">
              <w:rPr>
                <w:rFonts w:ascii="Times New Roman" w:hAnsi="Times New Roman" w:cs="Times New Roman"/>
                <w:b/>
                <w:sz w:val="16"/>
                <w:szCs w:val="16"/>
              </w:rPr>
              <w:t>)</w:t>
            </w:r>
          </w:p>
        </w:tc>
        <w:tc>
          <w:tcPr>
            <w:tcW w:w="1048" w:type="pct"/>
          </w:tcPr>
          <w:p w:rsidR="004C25B4" w:rsidRPr="006F687B" w:rsidRDefault="004C25B4" w:rsidP="004C25B4">
            <w:pPr>
              <w:pStyle w:val="ListParagraph"/>
              <w:spacing w:after="0" w:line="360" w:lineRule="auto"/>
              <w:ind w:left="0"/>
              <w:jc w:val="center"/>
              <w:rPr>
                <w:rFonts w:ascii="Times New Roman" w:hAnsi="Times New Roman" w:cs="Times New Roman"/>
                <w:b/>
                <w:sz w:val="20"/>
                <w:szCs w:val="20"/>
              </w:rPr>
            </w:pPr>
            <w:r w:rsidRPr="00962818">
              <w:rPr>
                <w:rFonts w:ascii="Times New Roman" w:hAnsi="Times New Roman" w:cs="Times New Roman"/>
                <w:b/>
                <w:sz w:val="20"/>
                <w:szCs w:val="20"/>
              </w:rPr>
              <w:t>Year t-2</w:t>
            </w:r>
            <w:r w:rsidRPr="00962818">
              <w:rPr>
                <w:rFonts w:ascii="Times New Roman" w:hAnsi="Times New Roman" w:cs="Times New Roman"/>
                <w:b/>
                <w:sz w:val="20"/>
                <w:szCs w:val="20"/>
              </w:rPr>
              <w:tab/>
            </w:r>
          </w:p>
          <w:p w:rsidR="004C25B4" w:rsidRPr="006F687B" w:rsidRDefault="004C25B4" w:rsidP="004C25B4">
            <w:pPr>
              <w:pStyle w:val="ListParagraph"/>
              <w:spacing w:after="0" w:line="360" w:lineRule="auto"/>
              <w:ind w:left="0"/>
              <w:rPr>
                <w:rFonts w:ascii="Times New Roman" w:hAnsi="Times New Roman" w:cs="Times New Roman"/>
                <w:b/>
                <w:sz w:val="20"/>
                <w:szCs w:val="20"/>
              </w:rPr>
            </w:pPr>
            <w:r>
              <w:rPr>
                <w:rFonts w:ascii="Times New Roman" w:hAnsi="Times New Roman" w:cs="Times New Roman"/>
                <w:b/>
                <w:sz w:val="20"/>
                <w:szCs w:val="20"/>
              </w:rPr>
              <w:t xml:space="preserve"> </w:t>
            </w:r>
            <w:r w:rsidRPr="004C25B4">
              <w:rPr>
                <w:rFonts w:ascii="Times New Roman" w:hAnsi="Times New Roman" w:cs="Times New Roman"/>
                <w:b/>
                <w:sz w:val="16"/>
                <w:szCs w:val="16"/>
              </w:rPr>
              <w:t>(</w:t>
            </w:r>
            <w:proofErr w:type="spellStart"/>
            <w:r>
              <w:rPr>
                <w:sz w:val="16"/>
                <w:szCs w:val="16"/>
              </w:rPr>
              <w:t>i.e.</w:t>
            </w:r>
            <w:r w:rsidRPr="004C25B4">
              <w:rPr>
                <w:sz w:val="16"/>
                <w:szCs w:val="16"/>
              </w:rPr>
              <w:t>Fall</w:t>
            </w:r>
            <w:proofErr w:type="spellEnd"/>
            <w:r w:rsidRPr="004C25B4">
              <w:rPr>
                <w:sz w:val="16"/>
                <w:szCs w:val="16"/>
              </w:rPr>
              <w:t xml:space="preserve"> t-</w:t>
            </w:r>
            <w:r>
              <w:rPr>
                <w:sz w:val="16"/>
                <w:szCs w:val="16"/>
              </w:rPr>
              <w:t>3</w:t>
            </w:r>
            <w:r w:rsidRPr="004C25B4">
              <w:rPr>
                <w:sz w:val="16"/>
                <w:szCs w:val="16"/>
              </w:rPr>
              <w:t xml:space="preserve"> to Spring t</w:t>
            </w:r>
            <w:r>
              <w:rPr>
                <w:sz w:val="16"/>
                <w:szCs w:val="16"/>
              </w:rPr>
              <w:t>-2</w:t>
            </w:r>
            <w:r w:rsidRPr="004C25B4">
              <w:rPr>
                <w:rFonts w:ascii="Times New Roman" w:hAnsi="Times New Roman" w:cs="Times New Roman"/>
                <w:b/>
                <w:sz w:val="16"/>
                <w:szCs w:val="16"/>
              </w:rPr>
              <w:t>)</w:t>
            </w:r>
          </w:p>
        </w:tc>
      </w:tr>
      <w:tr w:rsidR="00575603" w:rsidRPr="006F687B" w:rsidTr="00575603">
        <w:trPr>
          <w:trHeight w:val="195"/>
          <w:jc w:val="center"/>
        </w:trPr>
        <w:tc>
          <w:tcPr>
            <w:tcW w:w="765" w:type="pct"/>
            <w:vMerge w:val="restart"/>
          </w:tcPr>
          <w:p w:rsidR="00575603" w:rsidRPr="006F687B" w:rsidRDefault="004B3E21" w:rsidP="002130ED">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r>
              <w:rPr>
                <w:rFonts w:ascii="Times New Roman" w:hAnsi="Times New Roman" w:cs="Times New Roman"/>
                <w:sz w:val="20"/>
                <w:szCs w:val="20"/>
              </w:rPr>
              <w:t>Bachelors/ Masters (16 years e</w:t>
            </w:r>
            <w:r w:rsidR="00575603" w:rsidRPr="006F687B">
              <w:rPr>
                <w:rFonts w:ascii="Times New Roman" w:hAnsi="Times New Roman" w:cs="Times New Roman"/>
                <w:sz w:val="20"/>
                <w:szCs w:val="20"/>
              </w:rPr>
              <w:t>ducation)</w:t>
            </w:r>
          </w:p>
        </w:tc>
        <w:tc>
          <w:tcPr>
            <w:tcW w:w="1095" w:type="pct"/>
          </w:tcPr>
          <w:p w:rsidR="00575603" w:rsidRPr="006F687B" w:rsidRDefault="00575603" w:rsidP="002130ED">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Program-1</w:t>
            </w:r>
          </w:p>
        </w:tc>
        <w:tc>
          <w:tcPr>
            <w:tcW w:w="903" w:type="pct"/>
          </w:tcPr>
          <w:p w:rsidR="00575603" w:rsidRPr="006F687B" w:rsidRDefault="00575603" w:rsidP="002130ED">
            <w:pPr>
              <w:pStyle w:val="ListParagraph"/>
              <w:spacing w:after="0" w:line="240" w:lineRule="auto"/>
              <w:ind w:left="0"/>
              <w:rPr>
                <w:rFonts w:ascii="Times New Roman" w:hAnsi="Times New Roman" w:cs="Times New Roman"/>
                <w:sz w:val="20"/>
                <w:szCs w:val="20"/>
              </w:rPr>
            </w:pPr>
          </w:p>
        </w:tc>
        <w:tc>
          <w:tcPr>
            <w:tcW w:w="1189" w:type="pct"/>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c>
          <w:tcPr>
            <w:tcW w:w="1048" w:type="pct"/>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r>
      <w:tr w:rsidR="00575603" w:rsidRPr="006F687B" w:rsidTr="00575603">
        <w:trPr>
          <w:trHeight w:val="195"/>
          <w:jc w:val="center"/>
        </w:trPr>
        <w:tc>
          <w:tcPr>
            <w:tcW w:w="765" w:type="pct"/>
            <w:vMerge/>
          </w:tcPr>
          <w:p w:rsidR="00575603" w:rsidRPr="006F687B" w:rsidRDefault="00575603" w:rsidP="002130ED">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575603" w:rsidRPr="006F687B" w:rsidRDefault="00575603" w:rsidP="002130ED">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Program-2</w:t>
            </w:r>
          </w:p>
        </w:tc>
        <w:tc>
          <w:tcPr>
            <w:tcW w:w="903" w:type="pct"/>
          </w:tcPr>
          <w:p w:rsidR="00575603" w:rsidRPr="006F687B" w:rsidRDefault="00575603" w:rsidP="002130ED">
            <w:pPr>
              <w:pStyle w:val="ListParagraph"/>
              <w:spacing w:after="0" w:line="240" w:lineRule="auto"/>
              <w:ind w:left="0"/>
              <w:rPr>
                <w:rFonts w:ascii="Times New Roman" w:hAnsi="Times New Roman" w:cs="Times New Roman"/>
                <w:sz w:val="20"/>
                <w:szCs w:val="20"/>
              </w:rPr>
            </w:pPr>
          </w:p>
        </w:tc>
        <w:tc>
          <w:tcPr>
            <w:tcW w:w="1189" w:type="pct"/>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c>
          <w:tcPr>
            <w:tcW w:w="1048" w:type="pct"/>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r>
      <w:tr w:rsidR="00575603" w:rsidRPr="006F687B" w:rsidTr="00575603">
        <w:trPr>
          <w:trHeight w:val="195"/>
          <w:jc w:val="center"/>
        </w:trPr>
        <w:tc>
          <w:tcPr>
            <w:tcW w:w="765" w:type="pct"/>
            <w:vMerge/>
          </w:tcPr>
          <w:p w:rsidR="00575603" w:rsidRPr="006F687B" w:rsidRDefault="00575603" w:rsidP="002130ED">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575603" w:rsidRPr="006F687B" w:rsidRDefault="00575603" w:rsidP="002130ED">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Program-3</w:t>
            </w:r>
          </w:p>
        </w:tc>
        <w:tc>
          <w:tcPr>
            <w:tcW w:w="903" w:type="pct"/>
          </w:tcPr>
          <w:p w:rsidR="00575603" w:rsidRPr="006F687B" w:rsidRDefault="00575603" w:rsidP="002130ED">
            <w:pPr>
              <w:pStyle w:val="ListParagraph"/>
              <w:spacing w:after="0" w:line="240" w:lineRule="auto"/>
              <w:ind w:left="0"/>
              <w:rPr>
                <w:rFonts w:ascii="Times New Roman" w:hAnsi="Times New Roman" w:cs="Times New Roman"/>
                <w:sz w:val="20"/>
                <w:szCs w:val="20"/>
              </w:rPr>
            </w:pPr>
          </w:p>
        </w:tc>
        <w:tc>
          <w:tcPr>
            <w:tcW w:w="1189" w:type="pct"/>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c>
          <w:tcPr>
            <w:tcW w:w="1048" w:type="pct"/>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r>
      <w:tr w:rsidR="00575603" w:rsidRPr="006F687B" w:rsidTr="00575603">
        <w:trPr>
          <w:trHeight w:val="445"/>
          <w:jc w:val="center"/>
        </w:trPr>
        <w:tc>
          <w:tcPr>
            <w:tcW w:w="765" w:type="pct"/>
            <w:vMerge w:val="restart"/>
          </w:tcPr>
          <w:p w:rsidR="00575603" w:rsidRPr="006F687B" w:rsidRDefault="004B3E21" w:rsidP="002130ED">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r>
              <w:rPr>
                <w:rFonts w:ascii="Times New Roman" w:hAnsi="Times New Roman" w:cs="Times New Roman"/>
                <w:sz w:val="20"/>
                <w:szCs w:val="20"/>
              </w:rPr>
              <w:t>18 years of e</w:t>
            </w:r>
            <w:r w:rsidR="00575603" w:rsidRPr="006F687B">
              <w:rPr>
                <w:rFonts w:ascii="Times New Roman" w:hAnsi="Times New Roman" w:cs="Times New Roman"/>
                <w:sz w:val="20"/>
                <w:szCs w:val="20"/>
              </w:rPr>
              <w:t>ducation  (MS/MPhil/MBA/MPA/M.Com)</w:t>
            </w:r>
          </w:p>
        </w:tc>
        <w:tc>
          <w:tcPr>
            <w:tcW w:w="1095" w:type="pct"/>
          </w:tcPr>
          <w:p w:rsidR="00575603" w:rsidRPr="006F687B" w:rsidRDefault="00575603" w:rsidP="002130ED">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Program-1</w:t>
            </w:r>
          </w:p>
        </w:tc>
        <w:tc>
          <w:tcPr>
            <w:tcW w:w="903" w:type="pct"/>
          </w:tcPr>
          <w:p w:rsidR="00575603" w:rsidRPr="006F687B" w:rsidRDefault="00575603" w:rsidP="002130ED">
            <w:pPr>
              <w:pStyle w:val="ListParagraph"/>
              <w:spacing w:after="0" w:line="240" w:lineRule="auto"/>
              <w:ind w:left="0"/>
              <w:rPr>
                <w:rFonts w:ascii="Times New Roman" w:hAnsi="Times New Roman" w:cs="Times New Roman"/>
                <w:sz w:val="20"/>
                <w:szCs w:val="20"/>
              </w:rPr>
            </w:pPr>
          </w:p>
        </w:tc>
        <w:tc>
          <w:tcPr>
            <w:tcW w:w="1189" w:type="pct"/>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c>
          <w:tcPr>
            <w:tcW w:w="1048" w:type="pct"/>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r>
      <w:tr w:rsidR="00575603" w:rsidRPr="006F687B" w:rsidTr="00575603">
        <w:trPr>
          <w:trHeight w:val="445"/>
          <w:jc w:val="center"/>
        </w:trPr>
        <w:tc>
          <w:tcPr>
            <w:tcW w:w="765" w:type="pct"/>
            <w:vMerge/>
          </w:tcPr>
          <w:p w:rsidR="00575603" w:rsidRPr="006F687B" w:rsidRDefault="00575603" w:rsidP="002130ED">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575603" w:rsidRPr="006F687B" w:rsidRDefault="00575603" w:rsidP="002130ED">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Program-2</w:t>
            </w:r>
          </w:p>
        </w:tc>
        <w:tc>
          <w:tcPr>
            <w:tcW w:w="903" w:type="pct"/>
          </w:tcPr>
          <w:p w:rsidR="00575603" w:rsidRPr="006F687B" w:rsidRDefault="00575603" w:rsidP="002130ED">
            <w:pPr>
              <w:pStyle w:val="ListParagraph"/>
              <w:spacing w:after="0" w:line="240" w:lineRule="auto"/>
              <w:ind w:left="0"/>
              <w:rPr>
                <w:rFonts w:ascii="Times New Roman" w:hAnsi="Times New Roman" w:cs="Times New Roman"/>
                <w:sz w:val="20"/>
                <w:szCs w:val="20"/>
              </w:rPr>
            </w:pPr>
          </w:p>
        </w:tc>
        <w:tc>
          <w:tcPr>
            <w:tcW w:w="1189" w:type="pct"/>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c>
          <w:tcPr>
            <w:tcW w:w="1048" w:type="pct"/>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r>
      <w:tr w:rsidR="00575603" w:rsidRPr="006F687B" w:rsidTr="00575603">
        <w:trPr>
          <w:trHeight w:val="445"/>
          <w:jc w:val="center"/>
        </w:trPr>
        <w:tc>
          <w:tcPr>
            <w:tcW w:w="765" w:type="pct"/>
            <w:vMerge/>
          </w:tcPr>
          <w:p w:rsidR="00575603" w:rsidRPr="006F687B" w:rsidRDefault="00575603" w:rsidP="002130ED">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575603" w:rsidRPr="006F687B" w:rsidRDefault="00575603" w:rsidP="002130ED">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Program-3</w:t>
            </w:r>
          </w:p>
        </w:tc>
        <w:tc>
          <w:tcPr>
            <w:tcW w:w="903" w:type="pct"/>
          </w:tcPr>
          <w:p w:rsidR="00575603" w:rsidRPr="006F687B" w:rsidRDefault="00575603" w:rsidP="002130ED">
            <w:pPr>
              <w:pStyle w:val="ListParagraph"/>
              <w:spacing w:after="0" w:line="240" w:lineRule="auto"/>
              <w:ind w:left="0"/>
              <w:rPr>
                <w:rFonts w:ascii="Times New Roman" w:hAnsi="Times New Roman" w:cs="Times New Roman"/>
                <w:sz w:val="20"/>
                <w:szCs w:val="20"/>
              </w:rPr>
            </w:pPr>
          </w:p>
        </w:tc>
        <w:tc>
          <w:tcPr>
            <w:tcW w:w="1189" w:type="pct"/>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c>
          <w:tcPr>
            <w:tcW w:w="1048" w:type="pct"/>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r>
      <w:tr w:rsidR="00575603" w:rsidRPr="006F687B" w:rsidTr="00575603">
        <w:trPr>
          <w:jc w:val="center"/>
        </w:trPr>
        <w:tc>
          <w:tcPr>
            <w:tcW w:w="765" w:type="pct"/>
            <w:vMerge w:val="restart"/>
          </w:tcPr>
          <w:p w:rsidR="00575603" w:rsidRPr="006F687B" w:rsidRDefault="00575603" w:rsidP="002130ED">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r>
              <w:rPr>
                <w:rFonts w:ascii="Times New Roman" w:hAnsi="Times New Roman" w:cs="Times New Roman"/>
                <w:sz w:val="20"/>
                <w:szCs w:val="20"/>
              </w:rPr>
              <w:t>PhD</w:t>
            </w:r>
          </w:p>
        </w:tc>
        <w:tc>
          <w:tcPr>
            <w:tcW w:w="1095" w:type="pct"/>
            <w:tcBorders>
              <w:bottom w:val="single" w:sz="4" w:space="0" w:color="auto"/>
            </w:tcBorders>
          </w:tcPr>
          <w:p w:rsidR="00575603" w:rsidRPr="006F687B" w:rsidRDefault="00575603" w:rsidP="002130ED">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Program-1</w:t>
            </w:r>
          </w:p>
        </w:tc>
        <w:tc>
          <w:tcPr>
            <w:tcW w:w="903" w:type="pct"/>
            <w:tcBorders>
              <w:bottom w:val="single" w:sz="4" w:space="0" w:color="auto"/>
            </w:tcBorders>
          </w:tcPr>
          <w:p w:rsidR="00575603" w:rsidRPr="006F687B" w:rsidRDefault="00575603" w:rsidP="002130ED">
            <w:pPr>
              <w:pStyle w:val="ListParagraph"/>
              <w:spacing w:after="0" w:line="240" w:lineRule="auto"/>
              <w:ind w:left="0"/>
              <w:rPr>
                <w:rFonts w:ascii="Times New Roman" w:hAnsi="Times New Roman" w:cs="Times New Roman"/>
                <w:sz w:val="20"/>
                <w:szCs w:val="20"/>
              </w:rPr>
            </w:pPr>
          </w:p>
        </w:tc>
        <w:tc>
          <w:tcPr>
            <w:tcW w:w="1189" w:type="pct"/>
            <w:tcBorders>
              <w:bottom w:val="single" w:sz="4" w:space="0" w:color="auto"/>
            </w:tcBorders>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c>
          <w:tcPr>
            <w:tcW w:w="1048" w:type="pct"/>
            <w:tcBorders>
              <w:bottom w:val="single" w:sz="4" w:space="0" w:color="auto"/>
            </w:tcBorders>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r>
      <w:tr w:rsidR="00575603" w:rsidRPr="006F687B" w:rsidTr="00575603">
        <w:trPr>
          <w:jc w:val="center"/>
        </w:trPr>
        <w:tc>
          <w:tcPr>
            <w:tcW w:w="765" w:type="pct"/>
            <w:vMerge/>
          </w:tcPr>
          <w:p w:rsidR="00575603" w:rsidRPr="006F687B" w:rsidRDefault="00575603" w:rsidP="002130ED">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Borders>
              <w:top w:val="single" w:sz="4" w:space="0" w:color="auto"/>
              <w:bottom w:val="single" w:sz="4" w:space="0" w:color="auto"/>
              <w:right w:val="single" w:sz="4" w:space="0" w:color="auto"/>
            </w:tcBorders>
          </w:tcPr>
          <w:p w:rsidR="00575603" w:rsidRPr="006F687B" w:rsidRDefault="00575603" w:rsidP="002130ED">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Program-2</w:t>
            </w:r>
          </w:p>
        </w:tc>
        <w:tc>
          <w:tcPr>
            <w:tcW w:w="903" w:type="pct"/>
            <w:tcBorders>
              <w:top w:val="single" w:sz="4" w:space="0" w:color="auto"/>
              <w:left w:val="single" w:sz="4" w:space="0" w:color="auto"/>
              <w:bottom w:val="single" w:sz="4" w:space="0" w:color="auto"/>
              <w:right w:val="single" w:sz="4" w:space="0" w:color="auto"/>
            </w:tcBorders>
          </w:tcPr>
          <w:p w:rsidR="00575603" w:rsidRPr="006F687B" w:rsidRDefault="00575603" w:rsidP="002130ED">
            <w:pPr>
              <w:pStyle w:val="ListParagraph"/>
              <w:spacing w:after="0" w:line="240" w:lineRule="auto"/>
              <w:ind w:left="0"/>
              <w:rPr>
                <w:rFonts w:ascii="Times New Roman" w:hAnsi="Times New Roman" w:cs="Times New Roman"/>
                <w:sz w:val="20"/>
                <w:szCs w:val="20"/>
              </w:rPr>
            </w:pPr>
          </w:p>
        </w:tc>
        <w:tc>
          <w:tcPr>
            <w:tcW w:w="1189" w:type="pct"/>
            <w:tcBorders>
              <w:top w:val="single" w:sz="4" w:space="0" w:color="auto"/>
              <w:left w:val="single" w:sz="4" w:space="0" w:color="auto"/>
              <w:bottom w:val="single" w:sz="4" w:space="0" w:color="auto"/>
              <w:right w:val="single" w:sz="4" w:space="0" w:color="auto"/>
            </w:tcBorders>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c>
          <w:tcPr>
            <w:tcW w:w="1048" w:type="pct"/>
            <w:tcBorders>
              <w:top w:val="single" w:sz="4" w:space="0" w:color="auto"/>
              <w:left w:val="single" w:sz="4" w:space="0" w:color="auto"/>
              <w:bottom w:val="single" w:sz="4" w:space="0" w:color="auto"/>
              <w:right w:val="single" w:sz="4" w:space="0" w:color="auto"/>
            </w:tcBorders>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r>
      <w:tr w:rsidR="00575603" w:rsidRPr="006F687B" w:rsidTr="00575603">
        <w:trPr>
          <w:jc w:val="center"/>
        </w:trPr>
        <w:tc>
          <w:tcPr>
            <w:tcW w:w="765" w:type="pct"/>
            <w:vMerge/>
          </w:tcPr>
          <w:p w:rsidR="00575603" w:rsidRPr="006F687B" w:rsidRDefault="00575603" w:rsidP="002130ED">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Borders>
              <w:top w:val="single" w:sz="4" w:space="0" w:color="auto"/>
              <w:bottom w:val="single" w:sz="4" w:space="0" w:color="auto"/>
              <w:right w:val="single" w:sz="4" w:space="0" w:color="auto"/>
            </w:tcBorders>
          </w:tcPr>
          <w:p w:rsidR="00575603" w:rsidRPr="006F687B" w:rsidRDefault="00575603" w:rsidP="002130ED">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Program-3</w:t>
            </w:r>
          </w:p>
        </w:tc>
        <w:tc>
          <w:tcPr>
            <w:tcW w:w="903" w:type="pct"/>
            <w:tcBorders>
              <w:top w:val="single" w:sz="4" w:space="0" w:color="auto"/>
              <w:left w:val="single" w:sz="4" w:space="0" w:color="auto"/>
              <w:bottom w:val="single" w:sz="4" w:space="0" w:color="auto"/>
              <w:right w:val="single" w:sz="4" w:space="0" w:color="auto"/>
            </w:tcBorders>
          </w:tcPr>
          <w:p w:rsidR="00575603" w:rsidRPr="006F687B" w:rsidRDefault="00575603" w:rsidP="002130ED">
            <w:pPr>
              <w:pStyle w:val="ListParagraph"/>
              <w:spacing w:after="0" w:line="240" w:lineRule="auto"/>
              <w:ind w:left="0"/>
              <w:rPr>
                <w:rFonts w:ascii="Times New Roman" w:hAnsi="Times New Roman" w:cs="Times New Roman"/>
                <w:sz w:val="20"/>
                <w:szCs w:val="20"/>
              </w:rPr>
            </w:pPr>
          </w:p>
        </w:tc>
        <w:tc>
          <w:tcPr>
            <w:tcW w:w="1189" w:type="pct"/>
            <w:tcBorders>
              <w:top w:val="single" w:sz="4" w:space="0" w:color="auto"/>
              <w:left w:val="single" w:sz="4" w:space="0" w:color="auto"/>
              <w:bottom w:val="single" w:sz="4" w:space="0" w:color="auto"/>
              <w:right w:val="single" w:sz="4" w:space="0" w:color="auto"/>
            </w:tcBorders>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c>
          <w:tcPr>
            <w:tcW w:w="1048" w:type="pct"/>
            <w:tcBorders>
              <w:top w:val="single" w:sz="4" w:space="0" w:color="auto"/>
              <w:left w:val="single" w:sz="4" w:space="0" w:color="auto"/>
              <w:bottom w:val="single" w:sz="4" w:space="0" w:color="auto"/>
              <w:right w:val="single" w:sz="4" w:space="0" w:color="auto"/>
            </w:tcBorders>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r>
      <w:tr w:rsidR="00575603" w:rsidRPr="006F687B" w:rsidTr="00575603">
        <w:trPr>
          <w:jc w:val="center"/>
        </w:trPr>
        <w:tc>
          <w:tcPr>
            <w:tcW w:w="765" w:type="pct"/>
            <w:tcBorders>
              <w:bottom w:val="single" w:sz="4" w:space="0" w:color="auto"/>
            </w:tcBorders>
          </w:tcPr>
          <w:p w:rsidR="00575603" w:rsidRPr="006F687B" w:rsidRDefault="00575603" w:rsidP="002130ED">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r>
              <w:rPr>
                <w:rFonts w:ascii="Times New Roman" w:hAnsi="Times New Roman" w:cs="Times New Roman"/>
                <w:sz w:val="20"/>
                <w:szCs w:val="20"/>
              </w:rPr>
              <w:t>Total</w:t>
            </w:r>
          </w:p>
        </w:tc>
        <w:tc>
          <w:tcPr>
            <w:tcW w:w="1095" w:type="pct"/>
            <w:tcBorders>
              <w:top w:val="single" w:sz="4" w:space="0" w:color="auto"/>
              <w:bottom w:val="single" w:sz="4" w:space="0" w:color="auto"/>
              <w:right w:val="single" w:sz="4" w:space="0" w:color="auto"/>
            </w:tcBorders>
          </w:tcPr>
          <w:p w:rsidR="00575603" w:rsidRDefault="00575603" w:rsidP="002130ED">
            <w:pPr>
              <w:pStyle w:val="ListParagraph"/>
              <w:spacing w:after="0" w:line="240" w:lineRule="auto"/>
              <w:ind w:left="0"/>
              <w:rPr>
                <w:rFonts w:ascii="Times New Roman" w:hAnsi="Times New Roman" w:cs="Times New Roman"/>
                <w:sz w:val="20"/>
                <w:szCs w:val="20"/>
              </w:rPr>
            </w:pPr>
          </w:p>
        </w:tc>
        <w:tc>
          <w:tcPr>
            <w:tcW w:w="903" w:type="pct"/>
            <w:tcBorders>
              <w:top w:val="single" w:sz="4" w:space="0" w:color="auto"/>
              <w:left w:val="single" w:sz="4" w:space="0" w:color="auto"/>
              <w:bottom w:val="single" w:sz="4" w:space="0" w:color="auto"/>
              <w:right w:val="single" w:sz="4" w:space="0" w:color="auto"/>
            </w:tcBorders>
          </w:tcPr>
          <w:p w:rsidR="00575603" w:rsidRPr="006F687B" w:rsidRDefault="00575603" w:rsidP="002130ED">
            <w:pPr>
              <w:pStyle w:val="ListParagraph"/>
              <w:spacing w:after="0" w:line="240" w:lineRule="auto"/>
              <w:ind w:left="0"/>
              <w:rPr>
                <w:rFonts w:ascii="Times New Roman" w:hAnsi="Times New Roman" w:cs="Times New Roman"/>
                <w:sz w:val="20"/>
                <w:szCs w:val="20"/>
              </w:rPr>
            </w:pPr>
          </w:p>
        </w:tc>
        <w:tc>
          <w:tcPr>
            <w:tcW w:w="1189" w:type="pct"/>
            <w:tcBorders>
              <w:top w:val="single" w:sz="4" w:space="0" w:color="auto"/>
              <w:left w:val="single" w:sz="4" w:space="0" w:color="auto"/>
              <w:bottom w:val="single" w:sz="4" w:space="0" w:color="auto"/>
              <w:right w:val="single" w:sz="4" w:space="0" w:color="auto"/>
            </w:tcBorders>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c>
          <w:tcPr>
            <w:tcW w:w="1048" w:type="pct"/>
            <w:tcBorders>
              <w:top w:val="single" w:sz="4" w:space="0" w:color="auto"/>
              <w:left w:val="single" w:sz="4" w:space="0" w:color="auto"/>
              <w:bottom w:val="single" w:sz="4" w:space="0" w:color="auto"/>
              <w:right w:val="single" w:sz="4" w:space="0" w:color="auto"/>
            </w:tcBorders>
          </w:tcPr>
          <w:p w:rsidR="00575603" w:rsidRPr="006F687B" w:rsidRDefault="00575603" w:rsidP="002130ED">
            <w:pPr>
              <w:pStyle w:val="ListParagraph"/>
              <w:spacing w:after="0" w:line="360" w:lineRule="auto"/>
              <w:ind w:left="0"/>
              <w:rPr>
                <w:rFonts w:ascii="Times New Roman" w:hAnsi="Times New Roman" w:cs="Times New Roman"/>
                <w:b/>
                <w:sz w:val="20"/>
                <w:szCs w:val="20"/>
              </w:rPr>
            </w:pPr>
          </w:p>
        </w:tc>
      </w:tr>
    </w:tbl>
    <w:p w:rsidR="00962818" w:rsidRPr="009270DC" w:rsidRDefault="00962818" w:rsidP="00962818">
      <w:pPr>
        <w:numPr>
          <w:ilvl w:val="0"/>
          <w:numId w:val="19"/>
        </w:numPr>
        <w:spacing w:after="3" w:line="252" w:lineRule="auto"/>
        <w:ind w:hanging="360"/>
        <w:jc w:val="both"/>
        <w:rPr>
          <w:rFonts w:ascii="Times New Roman" w:hAnsi="Times New Roman" w:cs="Times New Roman"/>
          <w:sz w:val="20"/>
          <w:szCs w:val="20"/>
        </w:rPr>
      </w:pPr>
      <w:proofErr w:type="gramStart"/>
      <w:r w:rsidRPr="0048439B">
        <w:rPr>
          <w:rFonts w:ascii="Times New Roman" w:eastAsia="Arial" w:hAnsi="Times New Roman" w:cs="Times New Roman"/>
          <w:i/>
          <w:sz w:val="20"/>
          <w:szCs w:val="20"/>
        </w:rPr>
        <w:t>t</w:t>
      </w:r>
      <w:proofErr w:type="gramEnd"/>
      <w:r w:rsidRPr="0048439B">
        <w:rPr>
          <w:rFonts w:ascii="Times New Roman" w:eastAsia="Arial" w:hAnsi="Times New Roman" w:cs="Times New Roman"/>
          <w:i/>
          <w:sz w:val="20"/>
          <w:szCs w:val="20"/>
        </w:rPr>
        <w:t xml:space="preserve"> represents the latest year for which data is available. Please replace column headers with actual years. </w:t>
      </w:r>
    </w:p>
    <w:p w:rsidR="006F687B" w:rsidRDefault="006F687B" w:rsidP="004B3E21">
      <w:pPr>
        <w:pStyle w:val="ListParagraph"/>
        <w:numPr>
          <w:ilvl w:val="0"/>
          <w:numId w:val="4"/>
        </w:numPr>
        <w:spacing w:after="19" w:line="259" w:lineRule="auto"/>
        <w:jc w:val="both"/>
        <w:rPr>
          <w:rFonts w:ascii="Times New Roman" w:eastAsia="Arial" w:hAnsi="Times New Roman" w:cs="Times New Roman"/>
          <w:sz w:val="20"/>
          <w:szCs w:val="20"/>
        </w:rPr>
      </w:pPr>
      <w:r w:rsidRPr="006F687B">
        <w:rPr>
          <w:rFonts w:ascii="Times New Roman" w:eastAsia="Arial" w:hAnsi="Times New Roman" w:cs="Times New Roman"/>
          <w:sz w:val="20"/>
          <w:szCs w:val="20"/>
        </w:rPr>
        <w:lastRenderedPageBreak/>
        <w:t xml:space="preserve">Provide a description of the </w:t>
      </w:r>
      <w:r w:rsidR="00EF2D9C">
        <w:rPr>
          <w:rFonts w:ascii="Times New Roman" w:eastAsia="Arial" w:hAnsi="Times New Roman" w:cs="Times New Roman"/>
          <w:sz w:val="20"/>
          <w:szCs w:val="20"/>
        </w:rPr>
        <w:t xml:space="preserve">entry requirements and the </w:t>
      </w:r>
      <w:r w:rsidRPr="006F687B">
        <w:rPr>
          <w:rFonts w:ascii="Times New Roman" w:eastAsia="Arial" w:hAnsi="Times New Roman" w:cs="Times New Roman"/>
          <w:sz w:val="20"/>
          <w:szCs w:val="20"/>
        </w:rPr>
        <w:t>selection processes</w:t>
      </w:r>
      <w:r w:rsidR="00EF2D9C">
        <w:rPr>
          <w:rFonts w:ascii="Times New Roman" w:eastAsia="Arial" w:hAnsi="Times New Roman" w:cs="Times New Roman"/>
          <w:sz w:val="20"/>
          <w:szCs w:val="20"/>
        </w:rPr>
        <w:t>,</w:t>
      </w:r>
      <w:r w:rsidRPr="006F687B">
        <w:rPr>
          <w:rFonts w:ascii="Times New Roman" w:eastAsia="Arial" w:hAnsi="Times New Roman" w:cs="Times New Roman"/>
          <w:sz w:val="20"/>
          <w:szCs w:val="20"/>
        </w:rPr>
        <w:t xml:space="preserve"> and show how these relate to the</w:t>
      </w:r>
      <w:r>
        <w:rPr>
          <w:rFonts w:ascii="Times New Roman" w:eastAsia="Arial" w:hAnsi="Times New Roman" w:cs="Times New Roman"/>
          <w:sz w:val="20"/>
          <w:szCs w:val="20"/>
        </w:rPr>
        <w:t xml:space="preserve"> </w:t>
      </w:r>
      <w:r w:rsidRPr="006F687B">
        <w:rPr>
          <w:rFonts w:ascii="Times New Roman" w:eastAsia="Arial" w:hAnsi="Times New Roman" w:cs="Times New Roman"/>
          <w:sz w:val="20"/>
          <w:szCs w:val="20"/>
        </w:rPr>
        <w:t>objectives set for th</w:t>
      </w:r>
      <w:r w:rsidR="004B3E21">
        <w:rPr>
          <w:rFonts w:ascii="Times New Roman" w:eastAsia="Arial" w:hAnsi="Times New Roman" w:cs="Times New Roman"/>
          <w:sz w:val="20"/>
          <w:szCs w:val="20"/>
        </w:rPr>
        <w:t>e s</w:t>
      </w:r>
      <w:r>
        <w:rPr>
          <w:rFonts w:ascii="Times New Roman" w:eastAsia="Arial" w:hAnsi="Times New Roman" w:cs="Times New Roman"/>
          <w:sz w:val="20"/>
          <w:szCs w:val="20"/>
        </w:rPr>
        <w:t xml:space="preserve">chool’s different programs. </w:t>
      </w:r>
    </w:p>
    <w:p w:rsidR="00DF6877" w:rsidRDefault="00DF6877" w:rsidP="004B3E21">
      <w:pPr>
        <w:pStyle w:val="ListParagraph"/>
        <w:spacing w:after="196" w:line="259" w:lineRule="auto"/>
        <w:ind w:left="1080" w:right="6" w:firstLine="0"/>
        <w:jc w:val="both"/>
        <w:rPr>
          <w:rFonts w:ascii="Times New Roman" w:eastAsia="Arial" w:hAnsi="Times New Roman" w:cs="Times New Roman"/>
          <w:sz w:val="20"/>
          <w:szCs w:val="20"/>
        </w:rPr>
      </w:pPr>
    </w:p>
    <w:p w:rsidR="00EF2D9C" w:rsidRPr="006F687B" w:rsidRDefault="00EF2D9C" w:rsidP="004B3E21">
      <w:pPr>
        <w:pStyle w:val="ListParagraph"/>
        <w:numPr>
          <w:ilvl w:val="0"/>
          <w:numId w:val="4"/>
        </w:numPr>
        <w:spacing w:after="19" w:line="259" w:lineRule="auto"/>
        <w:jc w:val="both"/>
        <w:rPr>
          <w:rFonts w:ascii="Times New Roman" w:eastAsia="Arial" w:hAnsi="Times New Roman" w:cs="Times New Roman"/>
          <w:sz w:val="20"/>
          <w:szCs w:val="20"/>
        </w:rPr>
      </w:pPr>
      <w:r w:rsidRPr="006F687B">
        <w:rPr>
          <w:rFonts w:ascii="Times New Roman" w:eastAsia="Arial" w:hAnsi="Times New Roman" w:cs="Times New Roman"/>
          <w:sz w:val="20"/>
          <w:szCs w:val="20"/>
        </w:rPr>
        <w:t>Provide the average success percentage</w:t>
      </w:r>
      <w:r>
        <w:rPr>
          <w:rStyle w:val="EndnoteReference"/>
          <w:rFonts w:ascii="Times New Roman" w:eastAsia="Arial" w:hAnsi="Times New Roman" w:cs="Times New Roman"/>
          <w:sz w:val="20"/>
          <w:szCs w:val="20"/>
        </w:rPr>
        <w:endnoteReference w:id="1"/>
      </w:r>
      <w:r w:rsidRPr="006F687B">
        <w:rPr>
          <w:rFonts w:ascii="Times New Roman" w:eastAsia="Arial" w:hAnsi="Times New Roman" w:cs="Times New Roman"/>
          <w:sz w:val="20"/>
          <w:szCs w:val="20"/>
        </w:rPr>
        <w:t xml:space="preserve"> </w:t>
      </w:r>
      <w:r>
        <w:rPr>
          <w:rFonts w:ascii="Times New Roman" w:eastAsia="Arial" w:hAnsi="Times New Roman" w:cs="Times New Roman"/>
          <w:sz w:val="20"/>
          <w:szCs w:val="20"/>
        </w:rPr>
        <w:t>of</w:t>
      </w:r>
      <w:r w:rsidRPr="006F687B">
        <w:rPr>
          <w:rFonts w:ascii="Times New Roman" w:eastAsia="Arial" w:hAnsi="Times New Roman" w:cs="Times New Roman"/>
          <w:sz w:val="20"/>
          <w:szCs w:val="20"/>
        </w:rPr>
        <w:t xml:space="preserve"> the last three years for the programs under accreditation</w:t>
      </w:r>
      <w:r w:rsidR="00C64AA4">
        <w:rPr>
          <w:rFonts w:ascii="Times New Roman" w:eastAsia="Arial" w:hAnsi="Times New Roman" w:cs="Times New Roman"/>
          <w:sz w:val="20"/>
          <w:szCs w:val="20"/>
        </w:rPr>
        <w:t xml:space="preserve"> in Table 3.3</w:t>
      </w:r>
      <w:r w:rsidRPr="006F687B">
        <w:rPr>
          <w:rFonts w:ascii="Times New Roman" w:eastAsia="Arial" w:hAnsi="Times New Roman" w:cs="Times New Roman"/>
          <w:sz w:val="20"/>
          <w:szCs w:val="20"/>
        </w:rPr>
        <w:t xml:space="preserve">. </w:t>
      </w:r>
    </w:p>
    <w:p w:rsidR="00EF2D9C" w:rsidRDefault="00973855" w:rsidP="004B3E21">
      <w:pPr>
        <w:pStyle w:val="ListParagraph"/>
        <w:spacing w:after="19" w:line="259" w:lineRule="auto"/>
        <w:ind w:left="360" w:firstLine="0"/>
        <w:jc w:val="both"/>
        <w:rPr>
          <w:rFonts w:ascii="Times New Roman" w:eastAsia="Arial" w:hAnsi="Times New Roman" w:cs="Times New Roman"/>
          <w:sz w:val="20"/>
          <w:szCs w:val="20"/>
        </w:rPr>
      </w:pPr>
      <w:r>
        <w:rPr>
          <w:rFonts w:ascii="Times New Roman" w:eastAsia="Arial" w:hAnsi="Times New Roman" w:cs="Times New Roman"/>
          <w:sz w:val="20"/>
          <w:szCs w:val="20"/>
        </w:rPr>
        <w:t>Note: S</w:t>
      </w:r>
      <w:r w:rsidR="00EF2D9C" w:rsidRPr="006F687B">
        <w:rPr>
          <w:rFonts w:ascii="Times New Roman" w:eastAsia="Arial" w:hAnsi="Times New Roman" w:cs="Times New Roman"/>
          <w:sz w:val="20"/>
          <w:szCs w:val="20"/>
        </w:rPr>
        <w:t>uccess percentage is to be calculated for the last three batches that have graduated.</w:t>
      </w:r>
    </w:p>
    <w:p w:rsidR="00C64AA4" w:rsidRDefault="00C64AA4" w:rsidP="004B3E21">
      <w:pPr>
        <w:pStyle w:val="ListParagraph"/>
        <w:spacing w:after="19" w:line="259" w:lineRule="auto"/>
        <w:ind w:left="360" w:firstLine="0"/>
        <w:jc w:val="both"/>
        <w:rPr>
          <w:rFonts w:ascii="Times New Roman" w:eastAsia="Arial" w:hAnsi="Times New Roman" w:cs="Times New Roman"/>
          <w:sz w:val="20"/>
          <w:szCs w:val="20"/>
        </w:rPr>
      </w:pPr>
    </w:p>
    <w:p w:rsidR="00C64AA4" w:rsidRDefault="00C64AA4" w:rsidP="00C64AA4">
      <w:pPr>
        <w:pStyle w:val="ListParagraph"/>
        <w:ind w:left="360" w:firstLine="0"/>
        <w:jc w:val="center"/>
        <w:rPr>
          <w:rFonts w:ascii="Times New Roman" w:eastAsia="Arial" w:hAnsi="Times New Roman" w:cs="Times New Roman"/>
          <w:sz w:val="20"/>
          <w:szCs w:val="20"/>
        </w:rPr>
      </w:pPr>
      <w:r>
        <w:rPr>
          <w:rFonts w:ascii="Times New Roman" w:eastAsia="Arial" w:hAnsi="Times New Roman" w:cs="Times New Roman"/>
          <w:color w:val="800000"/>
          <w:sz w:val="20"/>
          <w:szCs w:val="20"/>
          <w:u w:val="single"/>
        </w:rPr>
        <w:t>Table 3.3</w:t>
      </w:r>
      <w:r w:rsidRPr="007D6DE6">
        <w:rPr>
          <w:rFonts w:ascii="Times New Roman" w:eastAsia="Arial" w:hAnsi="Times New Roman" w:cs="Times New Roman"/>
          <w:color w:val="800000"/>
          <w:sz w:val="20"/>
          <w:szCs w:val="20"/>
          <w:u w:val="single"/>
        </w:rPr>
        <w:t xml:space="preserve">. </w:t>
      </w:r>
      <w:r>
        <w:rPr>
          <w:rFonts w:ascii="Times New Roman" w:eastAsia="Arial" w:hAnsi="Times New Roman" w:cs="Times New Roman"/>
          <w:color w:val="800000"/>
          <w:sz w:val="20"/>
          <w:szCs w:val="20"/>
          <w:u w:val="single"/>
        </w:rPr>
        <w:t>Average success percentage</w:t>
      </w:r>
    </w:p>
    <w:p w:rsidR="00C64AA4" w:rsidRDefault="00C64AA4" w:rsidP="004B3E21">
      <w:pPr>
        <w:pStyle w:val="ListParagraph"/>
        <w:spacing w:after="19" w:line="259" w:lineRule="auto"/>
        <w:ind w:left="360" w:firstLine="0"/>
        <w:jc w:val="both"/>
        <w:rPr>
          <w:rFonts w:ascii="Times New Roman" w:eastAsia="Arial" w:hAnsi="Times New Roman" w:cs="Times New Roman"/>
          <w:sz w:val="20"/>
          <w:szCs w:val="20"/>
        </w:rPr>
      </w:pPr>
    </w:p>
    <w:tbl>
      <w:tblPr>
        <w:tblW w:w="46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
        <w:gridCol w:w="2070"/>
        <w:gridCol w:w="1707"/>
        <w:gridCol w:w="2247"/>
        <w:gridCol w:w="1981"/>
      </w:tblGrid>
      <w:tr w:rsidR="00C64AA4" w:rsidRPr="006F687B" w:rsidTr="00203A3F">
        <w:trPr>
          <w:trHeight w:val="485"/>
          <w:jc w:val="center"/>
        </w:trPr>
        <w:tc>
          <w:tcPr>
            <w:tcW w:w="1860" w:type="pct"/>
            <w:gridSpan w:val="2"/>
          </w:tcPr>
          <w:p w:rsidR="00C64AA4" w:rsidRPr="006F687B" w:rsidRDefault="00C64AA4" w:rsidP="00203A3F">
            <w:pPr>
              <w:pStyle w:val="ListParagraph"/>
              <w:spacing w:after="0" w:line="360" w:lineRule="auto"/>
              <w:ind w:left="0"/>
              <w:jc w:val="center"/>
              <w:rPr>
                <w:rFonts w:ascii="Times New Roman" w:hAnsi="Times New Roman" w:cs="Times New Roman"/>
                <w:b/>
                <w:sz w:val="20"/>
                <w:szCs w:val="20"/>
              </w:rPr>
            </w:pPr>
            <w:r w:rsidRPr="006F687B">
              <w:rPr>
                <w:rFonts w:ascii="Times New Roman" w:hAnsi="Times New Roman" w:cs="Times New Roman"/>
                <w:b/>
                <w:sz w:val="20"/>
                <w:szCs w:val="20"/>
              </w:rPr>
              <w:t>Degree level</w:t>
            </w:r>
          </w:p>
        </w:tc>
        <w:tc>
          <w:tcPr>
            <w:tcW w:w="903" w:type="pct"/>
          </w:tcPr>
          <w:p w:rsidR="00C64AA4" w:rsidRDefault="00C64AA4" w:rsidP="00203A3F">
            <w:pPr>
              <w:ind w:left="0"/>
              <w:jc w:val="center"/>
              <w:rPr>
                <w:rFonts w:ascii="Times New Roman" w:hAnsi="Times New Roman" w:cs="Times New Roman"/>
                <w:b/>
                <w:sz w:val="20"/>
                <w:szCs w:val="20"/>
              </w:rPr>
            </w:pPr>
            <w:r w:rsidRPr="00962818">
              <w:rPr>
                <w:rFonts w:ascii="Times New Roman" w:hAnsi="Times New Roman" w:cs="Times New Roman"/>
                <w:b/>
                <w:sz w:val="20"/>
                <w:szCs w:val="20"/>
              </w:rPr>
              <w:t>Year t</w:t>
            </w:r>
            <w:r>
              <w:rPr>
                <w:rFonts w:ascii="Times New Roman" w:hAnsi="Times New Roman" w:cs="Times New Roman"/>
                <w:b/>
                <w:sz w:val="20"/>
                <w:szCs w:val="20"/>
              </w:rPr>
              <w:t xml:space="preserve"> </w:t>
            </w:r>
          </w:p>
          <w:p w:rsidR="00C64AA4" w:rsidRPr="006F687B" w:rsidRDefault="00C64AA4" w:rsidP="00203A3F">
            <w:pPr>
              <w:ind w:left="0"/>
              <w:jc w:val="center"/>
              <w:rPr>
                <w:rFonts w:ascii="Times New Roman" w:hAnsi="Times New Roman" w:cs="Times New Roman"/>
                <w:b/>
                <w:sz w:val="20"/>
                <w:szCs w:val="20"/>
              </w:rPr>
            </w:pPr>
            <w:r w:rsidRPr="004C25B4">
              <w:rPr>
                <w:rFonts w:ascii="Times New Roman" w:hAnsi="Times New Roman" w:cs="Times New Roman"/>
                <w:b/>
                <w:sz w:val="16"/>
                <w:szCs w:val="16"/>
              </w:rPr>
              <w:t>(</w:t>
            </w:r>
            <w:proofErr w:type="spellStart"/>
            <w:r>
              <w:rPr>
                <w:sz w:val="16"/>
                <w:szCs w:val="16"/>
              </w:rPr>
              <w:t>i.e.</w:t>
            </w:r>
            <w:r w:rsidRPr="004C25B4">
              <w:rPr>
                <w:sz w:val="16"/>
                <w:szCs w:val="16"/>
              </w:rPr>
              <w:t>Fall</w:t>
            </w:r>
            <w:proofErr w:type="spellEnd"/>
            <w:r w:rsidRPr="004C25B4">
              <w:rPr>
                <w:sz w:val="16"/>
                <w:szCs w:val="16"/>
              </w:rPr>
              <w:t xml:space="preserve"> t-1 to Spring t</w:t>
            </w:r>
            <w:r w:rsidRPr="004C25B4">
              <w:rPr>
                <w:rFonts w:ascii="Times New Roman" w:hAnsi="Times New Roman" w:cs="Times New Roman"/>
                <w:b/>
                <w:sz w:val="16"/>
                <w:szCs w:val="16"/>
              </w:rPr>
              <w:t>)</w:t>
            </w:r>
          </w:p>
        </w:tc>
        <w:tc>
          <w:tcPr>
            <w:tcW w:w="1189" w:type="pct"/>
          </w:tcPr>
          <w:p w:rsidR="00C64AA4" w:rsidRPr="006F687B" w:rsidRDefault="00C64AA4" w:rsidP="00203A3F">
            <w:pPr>
              <w:pStyle w:val="ListParagraph"/>
              <w:spacing w:after="0" w:line="360" w:lineRule="auto"/>
              <w:ind w:left="0"/>
              <w:jc w:val="center"/>
              <w:rPr>
                <w:rFonts w:ascii="Times New Roman" w:hAnsi="Times New Roman" w:cs="Times New Roman"/>
                <w:b/>
                <w:sz w:val="20"/>
                <w:szCs w:val="20"/>
              </w:rPr>
            </w:pPr>
            <w:r w:rsidRPr="00962818">
              <w:rPr>
                <w:rFonts w:ascii="Times New Roman" w:hAnsi="Times New Roman" w:cs="Times New Roman"/>
                <w:b/>
                <w:sz w:val="20"/>
                <w:szCs w:val="20"/>
              </w:rPr>
              <w:t>Year t-1</w:t>
            </w:r>
          </w:p>
          <w:p w:rsidR="00C64AA4" w:rsidRPr="006F687B" w:rsidRDefault="00C64AA4" w:rsidP="00203A3F">
            <w:pPr>
              <w:pStyle w:val="ListParagraph"/>
              <w:spacing w:after="0" w:line="360" w:lineRule="auto"/>
              <w:ind w:left="0"/>
              <w:jc w:val="center"/>
              <w:rPr>
                <w:rFonts w:ascii="Times New Roman" w:hAnsi="Times New Roman" w:cs="Times New Roman"/>
                <w:b/>
                <w:sz w:val="20"/>
                <w:szCs w:val="20"/>
              </w:rPr>
            </w:pPr>
            <w:r w:rsidRPr="004C25B4">
              <w:rPr>
                <w:rFonts w:ascii="Times New Roman" w:hAnsi="Times New Roman" w:cs="Times New Roman"/>
                <w:b/>
                <w:sz w:val="16"/>
                <w:szCs w:val="16"/>
              </w:rPr>
              <w:t>(</w:t>
            </w:r>
            <w:proofErr w:type="spellStart"/>
            <w:r>
              <w:rPr>
                <w:sz w:val="16"/>
                <w:szCs w:val="16"/>
              </w:rPr>
              <w:t>i.e.Fall</w:t>
            </w:r>
            <w:proofErr w:type="spellEnd"/>
            <w:r>
              <w:rPr>
                <w:sz w:val="16"/>
                <w:szCs w:val="16"/>
              </w:rPr>
              <w:t xml:space="preserve"> t-2</w:t>
            </w:r>
            <w:r w:rsidRPr="004C25B4">
              <w:rPr>
                <w:sz w:val="16"/>
                <w:szCs w:val="16"/>
              </w:rPr>
              <w:t xml:space="preserve"> to Spring t</w:t>
            </w:r>
            <w:r>
              <w:rPr>
                <w:sz w:val="16"/>
                <w:szCs w:val="16"/>
              </w:rPr>
              <w:t>-1</w:t>
            </w:r>
            <w:r w:rsidRPr="004C25B4">
              <w:rPr>
                <w:rFonts w:ascii="Times New Roman" w:hAnsi="Times New Roman" w:cs="Times New Roman"/>
                <w:b/>
                <w:sz w:val="16"/>
                <w:szCs w:val="16"/>
              </w:rPr>
              <w:t>)</w:t>
            </w:r>
          </w:p>
        </w:tc>
        <w:tc>
          <w:tcPr>
            <w:tcW w:w="1048" w:type="pct"/>
          </w:tcPr>
          <w:p w:rsidR="00C64AA4" w:rsidRPr="006F687B" w:rsidRDefault="00C64AA4" w:rsidP="00203A3F">
            <w:pPr>
              <w:pStyle w:val="ListParagraph"/>
              <w:spacing w:after="0" w:line="360" w:lineRule="auto"/>
              <w:ind w:left="0"/>
              <w:jc w:val="center"/>
              <w:rPr>
                <w:rFonts w:ascii="Times New Roman" w:hAnsi="Times New Roman" w:cs="Times New Roman"/>
                <w:b/>
                <w:sz w:val="20"/>
                <w:szCs w:val="20"/>
              </w:rPr>
            </w:pPr>
            <w:r w:rsidRPr="00962818">
              <w:rPr>
                <w:rFonts w:ascii="Times New Roman" w:hAnsi="Times New Roman" w:cs="Times New Roman"/>
                <w:b/>
                <w:sz w:val="20"/>
                <w:szCs w:val="20"/>
              </w:rPr>
              <w:t>Year t-2</w:t>
            </w:r>
            <w:r w:rsidRPr="00962818">
              <w:rPr>
                <w:rFonts w:ascii="Times New Roman" w:hAnsi="Times New Roman" w:cs="Times New Roman"/>
                <w:b/>
                <w:sz w:val="20"/>
                <w:szCs w:val="20"/>
              </w:rPr>
              <w:tab/>
            </w:r>
          </w:p>
          <w:p w:rsidR="00C64AA4" w:rsidRPr="006F687B" w:rsidRDefault="00C64AA4" w:rsidP="00203A3F">
            <w:pPr>
              <w:pStyle w:val="ListParagraph"/>
              <w:spacing w:after="0" w:line="360" w:lineRule="auto"/>
              <w:ind w:left="0"/>
              <w:rPr>
                <w:rFonts w:ascii="Times New Roman" w:hAnsi="Times New Roman" w:cs="Times New Roman"/>
                <w:b/>
                <w:sz w:val="20"/>
                <w:szCs w:val="20"/>
              </w:rPr>
            </w:pPr>
            <w:r>
              <w:rPr>
                <w:rFonts w:ascii="Times New Roman" w:hAnsi="Times New Roman" w:cs="Times New Roman"/>
                <w:b/>
                <w:sz w:val="20"/>
                <w:szCs w:val="20"/>
              </w:rPr>
              <w:t xml:space="preserve"> </w:t>
            </w:r>
            <w:r w:rsidRPr="004C25B4">
              <w:rPr>
                <w:rFonts w:ascii="Times New Roman" w:hAnsi="Times New Roman" w:cs="Times New Roman"/>
                <w:b/>
                <w:sz w:val="16"/>
                <w:szCs w:val="16"/>
              </w:rPr>
              <w:t>(</w:t>
            </w:r>
            <w:proofErr w:type="spellStart"/>
            <w:r>
              <w:rPr>
                <w:sz w:val="16"/>
                <w:szCs w:val="16"/>
              </w:rPr>
              <w:t>i.e.</w:t>
            </w:r>
            <w:r w:rsidRPr="004C25B4">
              <w:rPr>
                <w:sz w:val="16"/>
                <w:szCs w:val="16"/>
              </w:rPr>
              <w:t>Fall</w:t>
            </w:r>
            <w:proofErr w:type="spellEnd"/>
            <w:r w:rsidRPr="004C25B4">
              <w:rPr>
                <w:sz w:val="16"/>
                <w:szCs w:val="16"/>
              </w:rPr>
              <w:t xml:space="preserve"> t-</w:t>
            </w:r>
            <w:r>
              <w:rPr>
                <w:sz w:val="16"/>
                <w:szCs w:val="16"/>
              </w:rPr>
              <w:t>3</w:t>
            </w:r>
            <w:r w:rsidRPr="004C25B4">
              <w:rPr>
                <w:sz w:val="16"/>
                <w:szCs w:val="16"/>
              </w:rPr>
              <w:t xml:space="preserve"> to Spring t</w:t>
            </w:r>
            <w:r>
              <w:rPr>
                <w:sz w:val="16"/>
                <w:szCs w:val="16"/>
              </w:rPr>
              <w:t>-2</w:t>
            </w:r>
            <w:r w:rsidRPr="004C25B4">
              <w:rPr>
                <w:rFonts w:ascii="Times New Roman" w:hAnsi="Times New Roman" w:cs="Times New Roman"/>
                <w:b/>
                <w:sz w:val="16"/>
                <w:szCs w:val="16"/>
              </w:rPr>
              <w:t>)</w:t>
            </w:r>
          </w:p>
        </w:tc>
      </w:tr>
      <w:tr w:rsidR="00C64AA4" w:rsidRPr="006F687B" w:rsidTr="00203A3F">
        <w:trPr>
          <w:trHeight w:val="195"/>
          <w:jc w:val="center"/>
        </w:trPr>
        <w:tc>
          <w:tcPr>
            <w:tcW w:w="765" w:type="pct"/>
            <w:vMerge w:val="restart"/>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r>
              <w:rPr>
                <w:rFonts w:ascii="Times New Roman" w:hAnsi="Times New Roman" w:cs="Times New Roman"/>
                <w:sz w:val="20"/>
                <w:szCs w:val="20"/>
              </w:rPr>
              <w:t>Bachelors/ Masters (16 years e</w:t>
            </w:r>
            <w:r w:rsidRPr="006F687B">
              <w:rPr>
                <w:rFonts w:ascii="Times New Roman" w:hAnsi="Times New Roman" w:cs="Times New Roman"/>
                <w:sz w:val="20"/>
                <w:szCs w:val="20"/>
              </w:rPr>
              <w:t>ducation)</w:t>
            </w:r>
          </w:p>
        </w:tc>
        <w:tc>
          <w:tcPr>
            <w:tcW w:w="1095"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Program-1</w:t>
            </w:r>
          </w:p>
        </w:tc>
        <w:tc>
          <w:tcPr>
            <w:tcW w:w="903"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trHeight w:val="195"/>
          <w:jc w:val="center"/>
        </w:trPr>
        <w:tc>
          <w:tcPr>
            <w:tcW w:w="765" w:type="pct"/>
            <w:vMerge/>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Program-2</w:t>
            </w:r>
          </w:p>
        </w:tc>
        <w:tc>
          <w:tcPr>
            <w:tcW w:w="903"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trHeight w:val="195"/>
          <w:jc w:val="center"/>
        </w:trPr>
        <w:tc>
          <w:tcPr>
            <w:tcW w:w="765" w:type="pct"/>
            <w:vMerge/>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Program-3</w:t>
            </w:r>
          </w:p>
        </w:tc>
        <w:tc>
          <w:tcPr>
            <w:tcW w:w="903"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trHeight w:val="445"/>
          <w:jc w:val="center"/>
        </w:trPr>
        <w:tc>
          <w:tcPr>
            <w:tcW w:w="765" w:type="pct"/>
            <w:vMerge w:val="restart"/>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r>
              <w:rPr>
                <w:rFonts w:ascii="Times New Roman" w:hAnsi="Times New Roman" w:cs="Times New Roman"/>
                <w:sz w:val="20"/>
                <w:szCs w:val="20"/>
              </w:rPr>
              <w:t>18 years of e</w:t>
            </w:r>
            <w:r w:rsidRPr="006F687B">
              <w:rPr>
                <w:rFonts w:ascii="Times New Roman" w:hAnsi="Times New Roman" w:cs="Times New Roman"/>
                <w:sz w:val="20"/>
                <w:szCs w:val="20"/>
              </w:rPr>
              <w:t>ducation  (MS/MPhil/MBA/MPA/M.Com)</w:t>
            </w:r>
          </w:p>
        </w:tc>
        <w:tc>
          <w:tcPr>
            <w:tcW w:w="1095"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Program-1</w:t>
            </w:r>
          </w:p>
        </w:tc>
        <w:tc>
          <w:tcPr>
            <w:tcW w:w="903"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trHeight w:val="445"/>
          <w:jc w:val="center"/>
        </w:trPr>
        <w:tc>
          <w:tcPr>
            <w:tcW w:w="765" w:type="pct"/>
            <w:vMerge/>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Program-2</w:t>
            </w:r>
          </w:p>
        </w:tc>
        <w:tc>
          <w:tcPr>
            <w:tcW w:w="903"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trHeight w:val="445"/>
          <w:jc w:val="center"/>
        </w:trPr>
        <w:tc>
          <w:tcPr>
            <w:tcW w:w="765" w:type="pct"/>
            <w:vMerge/>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Program-3</w:t>
            </w:r>
          </w:p>
        </w:tc>
        <w:tc>
          <w:tcPr>
            <w:tcW w:w="903"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jc w:val="center"/>
        </w:trPr>
        <w:tc>
          <w:tcPr>
            <w:tcW w:w="765" w:type="pct"/>
            <w:vMerge w:val="restart"/>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r>
              <w:rPr>
                <w:rFonts w:ascii="Times New Roman" w:hAnsi="Times New Roman" w:cs="Times New Roman"/>
                <w:sz w:val="20"/>
                <w:szCs w:val="20"/>
              </w:rPr>
              <w:t>PhD</w:t>
            </w:r>
          </w:p>
        </w:tc>
        <w:tc>
          <w:tcPr>
            <w:tcW w:w="1095" w:type="pct"/>
            <w:tcBorders>
              <w:bottom w:val="single" w:sz="4" w:space="0" w:color="auto"/>
            </w:tcBorders>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Program-1</w:t>
            </w:r>
          </w:p>
        </w:tc>
        <w:tc>
          <w:tcPr>
            <w:tcW w:w="903" w:type="pct"/>
            <w:tcBorders>
              <w:bottom w:val="single" w:sz="4" w:space="0" w:color="auto"/>
            </w:tcBorders>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Borders>
              <w:bottom w:val="single" w:sz="4" w:space="0" w:color="auto"/>
            </w:tcBorders>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Borders>
              <w:bottom w:val="single" w:sz="4" w:space="0" w:color="auto"/>
            </w:tcBorders>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jc w:val="center"/>
        </w:trPr>
        <w:tc>
          <w:tcPr>
            <w:tcW w:w="765" w:type="pct"/>
            <w:vMerge/>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Borders>
              <w:top w:val="single" w:sz="4" w:space="0" w:color="auto"/>
              <w:bottom w:val="single" w:sz="4" w:space="0" w:color="auto"/>
              <w:right w:val="single" w:sz="4" w:space="0" w:color="auto"/>
            </w:tcBorders>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Program-2</w:t>
            </w:r>
          </w:p>
        </w:tc>
        <w:tc>
          <w:tcPr>
            <w:tcW w:w="903" w:type="pct"/>
            <w:tcBorders>
              <w:top w:val="single" w:sz="4" w:space="0" w:color="auto"/>
              <w:left w:val="single" w:sz="4" w:space="0" w:color="auto"/>
              <w:bottom w:val="single" w:sz="4" w:space="0" w:color="auto"/>
              <w:right w:val="single" w:sz="4" w:space="0" w:color="auto"/>
            </w:tcBorders>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Borders>
              <w:top w:val="single" w:sz="4" w:space="0" w:color="auto"/>
              <w:left w:val="single" w:sz="4" w:space="0" w:color="auto"/>
              <w:bottom w:val="single" w:sz="4" w:space="0" w:color="auto"/>
              <w:right w:val="single" w:sz="4" w:space="0" w:color="auto"/>
            </w:tcBorders>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Borders>
              <w:top w:val="single" w:sz="4" w:space="0" w:color="auto"/>
              <w:left w:val="single" w:sz="4" w:space="0" w:color="auto"/>
              <w:bottom w:val="single" w:sz="4" w:space="0" w:color="auto"/>
              <w:right w:val="single" w:sz="4" w:space="0" w:color="auto"/>
            </w:tcBorders>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jc w:val="center"/>
        </w:trPr>
        <w:tc>
          <w:tcPr>
            <w:tcW w:w="765" w:type="pct"/>
            <w:vMerge/>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Borders>
              <w:top w:val="single" w:sz="4" w:space="0" w:color="auto"/>
              <w:bottom w:val="single" w:sz="4" w:space="0" w:color="auto"/>
              <w:right w:val="single" w:sz="4" w:space="0" w:color="auto"/>
            </w:tcBorders>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Program-3</w:t>
            </w:r>
          </w:p>
        </w:tc>
        <w:tc>
          <w:tcPr>
            <w:tcW w:w="903" w:type="pct"/>
            <w:tcBorders>
              <w:top w:val="single" w:sz="4" w:space="0" w:color="auto"/>
              <w:left w:val="single" w:sz="4" w:space="0" w:color="auto"/>
              <w:bottom w:val="single" w:sz="4" w:space="0" w:color="auto"/>
              <w:right w:val="single" w:sz="4" w:space="0" w:color="auto"/>
            </w:tcBorders>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Borders>
              <w:top w:val="single" w:sz="4" w:space="0" w:color="auto"/>
              <w:left w:val="single" w:sz="4" w:space="0" w:color="auto"/>
              <w:bottom w:val="single" w:sz="4" w:space="0" w:color="auto"/>
              <w:right w:val="single" w:sz="4" w:space="0" w:color="auto"/>
            </w:tcBorders>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Borders>
              <w:top w:val="single" w:sz="4" w:space="0" w:color="auto"/>
              <w:left w:val="single" w:sz="4" w:space="0" w:color="auto"/>
              <w:bottom w:val="single" w:sz="4" w:space="0" w:color="auto"/>
              <w:right w:val="single" w:sz="4" w:space="0" w:color="auto"/>
            </w:tcBorders>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bl>
    <w:p w:rsidR="00605D14" w:rsidRPr="006F687B" w:rsidRDefault="00605D14" w:rsidP="004B3E21">
      <w:pPr>
        <w:pStyle w:val="ListParagraph"/>
        <w:spacing w:after="19" w:line="259" w:lineRule="auto"/>
        <w:ind w:left="360" w:firstLine="0"/>
        <w:jc w:val="both"/>
        <w:rPr>
          <w:rFonts w:ascii="Times New Roman" w:eastAsia="Arial" w:hAnsi="Times New Roman" w:cs="Times New Roman"/>
          <w:sz w:val="20"/>
          <w:szCs w:val="20"/>
        </w:rPr>
      </w:pPr>
    </w:p>
    <w:p w:rsidR="00C64AA4" w:rsidRDefault="004B3E21" w:rsidP="00C64AA4">
      <w:pPr>
        <w:pStyle w:val="ListParagraph"/>
        <w:numPr>
          <w:ilvl w:val="0"/>
          <w:numId w:val="4"/>
        </w:numPr>
        <w:spacing w:after="19" w:line="259" w:lineRule="auto"/>
        <w:jc w:val="both"/>
        <w:rPr>
          <w:rFonts w:ascii="Times New Roman" w:eastAsia="Arial" w:hAnsi="Times New Roman" w:cs="Times New Roman"/>
          <w:sz w:val="20"/>
          <w:szCs w:val="20"/>
        </w:rPr>
      </w:pPr>
      <w:r>
        <w:rPr>
          <w:rFonts w:ascii="Times New Roman" w:eastAsia="Arial" w:hAnsi="Times New Roman" w:cs="Times New Roman"/>
          <w:sz w:val="20"/>
          <w:szCs w:val="20"/>
        </w:rPr>
        <w:t>Provide the d</w:t>
      </w:r>
      <w:r w:rsidR="00605D14" w:rsidRPr="00830AD0">
        <w:rPr>
          <w:rFonts w:ascii="Times New Roman" w:eastAsia="Arial" w:hAnsi="Times New Roman" w:cs="Times New Roman"/>
          <w:sz w:val="20"/>
          <w:szCs w:val="20"/>
        </w:rPr>
        <w:t xml:space="preserve">rop out percentage </w:t>
      </w:r>
      <w:r w:rsidR="00605D14">
        <w:rPr>
          <w:rStyle w:val="EndnoteReference"/>
          <w:rFonts w:ascii="Times New Roman" w:eastAsia="Arial" w:hAnsi="Times New Roman" w:cs="Times New Roman"/>
          <w:sz w:val="20"/>
          <w:szCs w:val="20"/>
        </w:rPr>
        <w:endnoteReference w:id="2"/>
      </w:r>
      <w:r w:rsidR="00605D14" w:rsidRPr="00830AD0">
        <w:rPr>
          <w:rFonts w:ascii="Times New Roman" w:eastAsia="Arial" w:hAnsi="Times New Roman" w:cs="Times New Roman"/>
          <w:sz w:val="20"/>
          <w:szCs w:val="20"/>
        </w:rPr>
        <w:t>for academic reasons for the last three years for the programs under accreditation</w:t>
      </w:r>
      <w:r w:rsidR="00C64AA4">
        <w:rPr>
          <w:rFonts w:ascii="Times New Roman" w:eastAsia="Arial" w:hAnsi="Times New Roman" w:cs="Times New Roman"/>
          <w:sz w:val="20"/>
          <w:szCs w:val="20"/>
        </w:rPr>
        <w:t xml:space="preserve"> in Table 3.4</w:t>
      </w:r>
      <w:r w:rsidR="00605D14">
        <w:rPr>
          <w:rFonts w:ascii="Times New Roman" w:eastAsia="Arial" w:hAnsi="Times New Roman" w:cs="Times New Roman"/>
          <w:sz w:val="20"/>
          <w:szCs w:val="20"/>
        </w:rPr>
        <w:t>.</w:t>
      </w:r>
    </w:p>
    <w:p w:rsidR="00C64AA4" w:rsidRDefault="00C64AA4" w:rsidP="00C64AA4">
      <w:pPr>
        <w:pStyle w:val="ListParagraph"/>
        <w:ind w:left="360" w:firstLine="0"/>
        <w:jc w:val="center"/>
        <w:rPr>
          <w:rFonts w:ascii="Times New Roman" w:eastAsia="Arial" w:hAnsi="Times New Roman" w:cs="Times New Roman"/>
          <w:sz w:val="20"/>
          <w:szCs w:val="20"/>
        </w:rPr>
      </w:pPr>
      <w:r>
        <w:rPr>
          <w:rFonts w:ascii="Times New Roman" w:eastAsia="Arial" w:hAnsi="Times New Roman" w:cs="Times New Roman"/>
          <w:color w:val="800000"/>
          <w:sz w:val="20"/>
          <w:szCs w:val="20"/>
          <w:u w:val="single"/>
        </w:rPr>
        <w:t>Table 3.4</w:t>
      </w:r>
      <w:r w:rsidRPr="007D6DE6">
        <w:rPr>
          <w:rFonts w:ascii="Times New Roman" w:eastAsia="Arial" w:hAnsi="Times New Roman" w:cs="Times New Roman"/>
          <w:color w:val="800000"/>
          <w:sz w:val="20"/>
          <w:szCs w:val="20"/>
          <w:u w:val="single"/>
        </w:rPr>
        <w:t xml:space="preserve">. </w:t>
      </w:r>
      <w:r>
        <w:rPr>
          <w:rFonts w:ascii="Times New Roman" w:eastAsia="Arial" w:hAnsi="Times New Roman" w:cs="Times New Roman"/>
          <w:color w:val="800000"/>
          <w:sz w:val="20"/>
          <w:szCs w:val="20"/>
          <w:u w:val="single"/>
        </w:rPr>
        <w:t>Drop out</w:t>
      </w:r>
      <w:r>
        <w:rPr>
          <w:rFonts w:ascii="Times New Roman" w:eastAsia="Arial" w:hAnsi="Times New Roman" w:cs="Times New Roman"/>
          <w:color w:val="800000"/>
          <w:sz w:val="20"/>
          <w:szCs w:val="20"/>
          <w:u w:val="single"/>
        </w:rPr>
        <w:t xml:space="preserve"> percentage</w:t>
      </w:r>
    </w:p>
    <w:p w:rsidR="00C64AA4" w:rsidRPr="00C64AA4" w:rsidRDefault="00C64AA4" w:rsidP="00C64AA4">
      <w:pPr>
        <w:spacing w:after="19" w:line="259" w:lineRule="auto"/>
        <w:jc w:val="both"/>
        <w:rPr>
          <w:rFonts w:ascii="Times New Roman" w:eastAsia="Arial" w:hAnsi="Times New Roman" w:cs="Times New Roman"/>
          <w:sz w:val="20"/>
          <w:szCs w:val="20"/>
        </w:rPr>
      </w:pPr>
    </w:p>
    <w:tbl>
      <w:tblPr>
        <w:tblW w:w="46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
        <w:gridCol w:w="2070"/>
        <w:gridCol w:w="1707"/>
        <w:gridCol w:w="2247"/>
        <w:gridCol w:w="1981"/>
      </w:tblGrid>
      <w:tr w:rsidR="00C64AA4" w:rsidRPr="006F687B" w:rsidTr="00203A3F">
        <w:trPr>
          <w:trHeight w:val="485"/>
          <w:jc w:val="center"/>
        </w:trPr>
        <w:tc>
          <w:tcPr>
            <w:tcW w:w="1860" w:type="pct"/>
            <w:gridSpan w:val="2"/>
          </w:tcPr>
          <w:p w:rsidR="00C64AA4" w:rsidRPr="006F687B" w:rsidRDefault="00C64AA4" w:rsidP="00203A3F">
            <w:pPr>
              <w:pStyle w:val="ListParagraph"/>
              <w:spacing w:after="0" w:line="360" w:lineRule="auto"/>
              <w:ind w:left="0"/>
              <w:jc w:val="center"/>
              <w:rPr>
                <w:rFonts w:ascii="Times New Roman" w:hAnsi="Times New Roman" w:cs="Times New Roman"/>
                <w:b/>
                <w:sz w:val="20"/>
                <w:szCs w:val="20"/>
              </w:rPr>
            </w:pPr>
            <w:r w:rsidRPr="006F687B">
              <w:rPr>
                <w:rFonts w:ascii="Times New Roman" w:hAnsi="Times New Roman" w:cs="Times New Roman"/>
                <w:b/>
                <w:sz w:val="20"/>
                <w:szCs w:val="20"/>
              </w:rPr>
              <w:t>Degree level</w:t>
            </w:r>
          </w:p>
        </w:tc>
        <w:tc>
          <w:tcPr>
            <w:tcW w:w="903" w:type="pct"/>
          </w:tcPr>
          <w:p w:rsidR="00C64AA4" w:rsidRDefault="00C64AA4" w:rsidP="00203A3F">
            <w:pPr>
              <w:ind w:left="0"/>
              <w:jc w:val="center"/>
              <w:rPr>
                <w:rFonts w:ascii="Times New Roman" w:hAnsi="Times New Roman" w:cs="Times New Roman"/>
                <w:b/>
                <w:sz w:val="20"/>
                <w:szCs w:val="20"/>
              </w:rPr>
            </w:pPr>
            <w:r w:rsidRPr="00962818">
              <w:rPr>
                <w:rFonts w:ascii="Times New Roman" w:hAnsi="Times New Roman" w:cs="Times New Roman"/>
                <w:b/>
                <w:sz w:val="20"/>
                <w:szCs w:val="20"/>
              </w:rPr>
              <w:t>Year t</w:t>
            </w:r>
            <w:r>
              <w:rPr>
                <w:rFonts w:ascii="Times New Roman" w:hAnsi="Times New Roman" w:cs="Times New Roman"/>
                <w:b/>
                <w:sz w:val="20"/>
                <w:szCs w:val="20"/>
              </w:rPr>
              <w:t xml:space="preserve"> </w:t>
            </w:r>
          </w:p>
          <w:p w:rsidR="00C64AA4" w:rsidRPr="006F687B" w:rsidRDefault="00C64AA4" w:rsidP="00203A3F">
            <w:pPr>
              <w:ind w:left="0"/>
              <w:jc w:val="center"/>
              <w:rPr>
                <w:rFonts w:ascii="Times New Roman" w:hAnsi="Times New Roman" w:cs="Times New Roman"/>
                <w:b/>
                <w:sz w:val="20"/>
                <w:szCs w:val="20"/>
              </w:rPr>
            </w:pPr>
            <w:r w:rsidRPr="004C25B4">
              <w:rPr>
                <w:rFonts w:ascii="Times New Roman" w:hAnsi="Times New Roman" w:cs="Times New Roman"/>
                <w:b/>
                <w:sz w:val="16"/>
                <w:szCs w:val="16"/>
              </w:rPr>
              <w:t>(</w:t>
            </w:r>
            <w:proofErr w:type="spellStart"/>
            <w:r>
              <w:rPr>
                <w:sz w:val="16"/>
                <w:szCs w:val="16"/>
              </w:rPr>
              <w:t>i.e.</w:t>
            </w:r>
            <w:r w:rsidRPr="004C25B4">
              <w:rPr>
                <w:sz w:val="16"/>
                <w:szCs w:val="16"/>
              </w:rPr>
              <w:t>Fall</w:t>
            </w:r>
            <w:proofErr w:type="spellEnd"/>
            <w:r w:rsidRPr="004C25B4">
              <w:rPr>
                <w:sz w:val="16"/>
                <w:szCs w:val="16"/>
              </w:rPr>
              <w:t xml:space="preserve"> t-1 to Spring t</w:t>
            </w:r>
            <w:r w:rsidRPr="004C25B4">
              <w:rPr>
                <w:rFonts w:ascii="Times New Roman" w:hAnsi="Times New Roman" w:cs="Times New Roman"/>
                <w:b/>
                <w:sz w:val="16"/>
                <w:szCs w:val="16"/>
              </w:rPr>
              <w:t>)</w:t>
            </w:r>
          </w:p>
        </w:tc>
        <w:tc>
          <w:tcPr>
            <w:tcW w:w="1189" w:type="pct"/>
          </w:tcPr>
          <w:p w:rsidR="00C64AA4" w:rsidRPr="006F687B" w:rsidRDefault="00C64AA4" w:rsidP="00203A3F">
            <w:pPr>
              <w:pStyle w:val="ListParagraph"/>
              <w:spacing w:after="0" w:line="360" w:lineRule="auto"/>
              <w:ind w:left="0"/>
              <w:jc w:val="center"/>
              <w:rPr>
                <w:rFonts w:ascii="Times New Roman" w:hAnsi="Times New Roman" w:cs="Times New Roman"/>
                <w:b/>
                <w:sz w:val="20"/>
                <w:szCs w:val="20"/>
              </w:rPr>
            </w:pPr>
            <w:r w:rsidRPr="00962818">
              <w:rPr>
                <w:rFonts w:ascii="Times New Roman" w:hAnsi="Times New Roman" w:cs="Times New Roman"/>
                <w:b/>
                <w:sz w:val="20"/>
                <w:szCs w:val="20"/>
              </w:rPr>
              <w:t>Year t-1</w:t>
            </w:r>
          </w:p>
          <w:p w:rsidR="00C64AA4" w:rsidRPr="006F687B" w:rsidRDefault="00C64AA4" w:rsidP="00203A3F">
            <w:pPr>
              <w:pStyle w:val="ListParagraph"/>
              <w:spacing w:after="0" w:line="360" w:lineRule="auto"/>
              <w:ind w:left="0"/>
              <w:jc w:val="center"/>
              <w:rPr>
                <w:rFonts w:ascii="Times New Roman" w:hAnsi="Times New Roman" w:cs="Times New Roman"/>
                <w:b/>
                <w:sz w:val="20"/>
                <w:szCs w:val="20"/>
              </w:rPr>
            </w:pPr>
            <w:r w:rsidRPr="004C25B4">
              <w:rPr>
                <w:rFonts w:ascii="Times New Roman" w:hAnsi="Times New Roman" w:cs="Times New Roman"/>
                <w:b/>
                <w:sz w:val="16"/>
                <w:szCs w:val="16"/>
              </w:rPr>
              <w:t>(</w:t>
            </w:r>
            <w:proofErr w:type="spellStart"/>
            <w:r>
              <w:rPr>
                <w:sz w:val="16"/>
                <w:szCs w:val="16"/>
              </w:rPr>
              <w:t>i.e.Fall</w:t>
            </w:r>
            <w:proofErr w:type="spellEnd"/>
            <w:r>
              <w:rPr>
                <w:sz w:val="16"/>
                <w:szCs w:val="16"/>
              </w:rPr>
              <w:t xml:space="preserve"> t-2</w:t>
            </w:r>
            <w:r w:rsidRPr="004C25B4">
              <w:rPr>
                <w:sz w:val="16"/>
                <w:szCs w:val="16"/>
              </w:rPr>
              <w:t xml:space="preserve"> to Spring t</w:t>
            </w:r>
            <w:r>
              <w:rPr>
                <w:sz w:val="16"/>
                <w:szCs w:val="16"/>
              </w:rPr>
              <w:t>-1</w:t>
            </w:r>
            <w:r w:rsidRPr="004C25B4">
              <w:rPr>
                <w:rFonts w:ascii="Times New Roman" w:hAnsi="Times New Roman" w:cs="Times New Roman"/>
                <w:b/>
                <w:sz w:val="16"/>
                <w:szCs w:val="16"/>
              </w:rPr>
              <w:t>)</w:t>
            </w:r>
          </w:p>
        </w:tc>
        <w:tc>
          <w:tcPr>
            <w:tcW w:w="1048" w:type="pct"/>
          </w:tcPr>
          <w:p w:rsidR="00C64AA4" w:rsidRPr="006F687B" w:rsidRDefault="00C64AA4" w:rsidP="00203A3F">
            <w:pPr>
              <w:pStyle w:val="ListParagraph"/>
              <w:spacing w:after="0" w:line="360" w:lineRule="auto"/>
              <w:ind w:left="0"/>
              <w:jc w:val="center"/>
              <w:rPr>
                <w:rFonts w:ascii="Times New Roman" w:hAnsi="Times New Roman" w:cs="Times New Roman"/>
                <w:b/>
                <w:sz w:val="20"/>
                <w:szCs w:val="20"/>
              </w:rPr>
            </w:pPr>
            <w:r w:rsidRPr="00962818">
              <w:rPr>
                <w:rFonts w:ascii="Times New Roman" w:hAnsi="Times New Roman" w:cs="Times New Roman"/>
                <w:b/>
                <w:sz w:val="20"/>
                <w:szCs w:val="20"/>
              </w:rPr>
              <w:t>Year t-2</w:t>
            </w:r>
            <w:r w:rsidRPr="00962818">
              <w:rPr>
                <w:rFonts w:ascii="Times New Roman" w:hAnsi="Times New Roman" w:cs="Times New Roman"/>
                <w:b/>
                <w:sz w:val="20"/>
                <w:szCs w:val="20"/>
              </w:rPr>
              <w:tab/>
            </w:r>
          </w:p>
          <w:p w:rsidR="00C64AA4" w:rsidRPr="006F687B" w:rsidRDefault="00C64AA4" w:rsidP="00203A3F">
            <w:pPr>
              <w:pStyle w:val="ListParagraph"/>
              <w:spacing w:after="0" w:line="360" w:lineRule="auto"/>
              <w:ind w:left="0"/>
              <w:rPr>
                <w:rFonts w:ascii="Times New Roman" w:hAnsi="Times New Roman" w:cs="Times New Roman"/>
                <w:b/>
                <w:sz w:val="20"/>
                <w:szCs w:val="20"/>
              </w:rPr>
            </w:pPr>
            <w:r>
              <w:rPr>
                <w:rFonts w:ascii="Times New Roman" w:hAnsi="Times New Roman" w:cs="Times New Roman"/>
                <w:b/>
                <w:sz w:val="20"/>
                <w:szCs w:val="20"/>
              </w:rPr>
              <w:t xml:space="preserve"> </w:t>
            </w:r>
            <w:r w:rsidRPr="004C25B4">
              <w:rPr>
                <w:rFonts w:ascii="Times New Roman" w:hAnsi="Times New Roman" w:cs="Times New Roman"/>
                <w:b/>
                <w:sz w:val="16"/>
                <w:szCs w:val="16"/>
              </w:rPr>
              <w:t>(</w:t>
            </w:r>
            <w:proofErr w:type="spellStart"/>
            <w:r>
              <w:rPr>
                <w:sz w:val="16"/>
                <w:szCs w:val="16"/>
              </w:rPr>
              <w:t>i.e.</w:t>
            </w:r>
            <w:r w:rsidRPr="004C25B4">
              <w:rPr>
                <w:sz w:val="16"/>
                <w:szCs w:val="16"/>
              </w:rPr>
              <w:t>Fall</w:t>
            </w:r>
            <w:proofErr w:type="spellEnd"/>
            <w:r w:rsidRPr="004C25B4">
              <w:rPr>
                <w:sz w:val="16"/>
                <w:szCs w:val="16"/>
              </w:rPr>
              <w:t xml:space="preserve"> t-</w:t>
            </w:r>
            <w:r>
              <w:rPr>
                <w:sz w:val="16"/>
                <w:szCs w:val="16"/>
              </w:rPr>
              <w:t>3</w:t>
            </w:r>
            <w:r w:rsidRPr="004C25B4">
              <w:rPr>
                <w:sz w:val="16"/>
                <w:szCs w:val="16"/>
              </w:rPr>
              <w:t xml:space="preserve"> to Spring t</w:t>
            </w:r>
            <w:r>
              <w:rPr>
                <w:sz w:val="16"/>
                <w:szCs w:val="16"/>
              </w:rPr>
              <w:t>-2</w:t>
            </w:r>
            <w:r w:rsidRPr="004C25B4">
              <w:rPr>
                <w:rFonts w:ascii="Times New Roman" w:hAnsi="Times New Roman" w:cs="Times New Roman"/>
                <w:b/>
                <w:sz w:val="16"/>
                <w:szCs w:val="16"/>
              </w:rPr>
              <w:t>)</w:t>
            </w:r>
          </w:p>
        </w:tc>
      </w:tr>
      <w:tr w:rsidR="00C64AA4" w:rsidRPr="006F687B" w:rsidTr="00203A3F">
        <w:trPr>
          <w:trHeight w:val="195"/>
          <w:jc w:val="center"/>
        </w:trPr>
        <w:tc>
          <w:tcPr>
            <w:tcW w:w="765" w:type="pct"/>
            <w:vMerge w:val="restart"/>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r>
              <w:rPr>
                <w:rFonts w:ascii="Times New Roman" w:hAnsi="Times New Roman" w:cs="Times New Roman"/>
                <w:sz w:val="20"/>
                <w:szCs w:val="20"/>
              </w:rPr>
              <w:t>Bachelors/ Masters (16 years e</w:t>
            </w:r>
            <w:r w:rsidRPr="006F687B">
              <w:rPr>
                <w:rFonts w:ascii="Times New Roman" w:hAnsi="Times New Roman" w:cs="Times New Roman"/>
                <w:sz w:val="20"/>
                <w:szCs w:val="20"/>
              </w:rPr>
              <w:t>ducation)</w:t>
            </w:r>
          </w:p>
        </w:tc>
        <w:tc>
          <w:tcPr>
            <w:tcW w:w="1095"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Program-1</w:t>
            </w:r>
          </w:p>
        </w:tc>
        <w:tc>
          <w:tcPr>
            <w:tcW w:w="903"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trHeight w:val="195"/>
          <w:jc w:val="center"/>
        </w:trPr>
        <w:tc>
          <w:tcPr>
            <w:tcW w:w="765" w:type="pct"/>
            <w:vMerge/>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Program-2</w:t>
            </w:r>
          </w:p>
        </w:tc>
        <w:tc>
          <w:tcPr>
            <w:tcW w:w="903"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trHeight w:val="195"/>
          <w:jc w:val="center"/>
        </w:trPr>
        <w:tc>
          <w:tcPr>
            <w:tcW w:w="765" w:type="pct"/>
            <w:vMerge/>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Program-3</w:t>
            </w:r>
          </w:p>
        </w:tc>
        <w:tc>
          <w:tcPr>
            <w:tcW w:w="903"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trHeight w:val="445"/>
          <w:jc w:val="center"/>
        </w:trPr>
        <w:tc>
          <w:tcPr>
            <w:tcW w:w="765" w:type="pct"/>
            <w:vMerge w:val="restart"/>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r>
              <w:rPr>
                <w:rFonts w:ascii="Times New Roman" w:hAnsi="Times New Roman" w:cs="Times New Roman"/>
                <w:sz w:val="20"/>
                <w:szCs w:val="20"/>
              </w:rPr>
              <w:t>18 years of e</w:t>
            </w:r>
            <w:r w:rsidRPr="006F687B">
              <w:rPr>
                <w:rFonts w:ascii="Times New Roman" w:hAnsi="Times New Roman" w:cs="Times New Roman"/>
                <w:sz w:val="20"/>
                <w:szCs w:val="20"/>
              </w:rPr>
              <w:t>ducation  (MS/MPhil/MBA/MPA/M.Com)</w:t>
            </w:r>
          </w:p>
        </w:tc>
        <w:tc>
          <w:tcPr>
            <w:tcW w:w="1095"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Program-1</w:t>
            </w:r>
          </w:p>
        </w:tc>
        <w:tc>
          <w:tcPr>
            <w:tcW w:w="903"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trHeight w:val="445"/>
          <w:jc w:val="center"/>
        </w:trPr>
        <w:tc>
          <w:tcPr>
            <w:tcW w:w="765" w:type="pct"/>
            <w:vMerge/>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Program-2</w:t>
            </w:r>
          </w:p>
        </w:tc>
        <w:tc>
          <w:tcPr>
            <w:tcW w:w="903"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trHeight w:val="445"/>
          <w:jc w:val="center"/>
        </w:trPr>
        <w:tc>
          <w:tcPr>
            <w:tcW w:w="765" w:type="pct"/>
            <w:vMerge/>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Program-3</w:t>
            </w:r>
          </w:p>
        </w:tc>
        <w:tc>
          <w:tcPr>
            <w:tcW w:w="903" w:type="pct"/>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jc w:val="center"/>
        </w:trPr>
        <w:tc>
          <w:tcPr>
            <w:tcW w:w="765" w:type="pct"/>
            <w:vMerge w:val="restart"/>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r>
              <w:rPr>
                <w:rFonts w:ascii="Times New Roman" w:hAnsi="Times New Roman" w:cs="Times New Roman"/>
                <w:sz w:val="20"/>
                <w:szCs w:val="20"/>
              </w:rPr>
              <w:t>PhD</w:t>
            </w:r>
          </w:p>
        </w:tc>
        <w:tc>
          <w:tcPr>
            <w:tcW w:w="1095" w:type="pct"/>
            <w:tcBorders>
              <w:bottom w:val="single" w:sz="4" w:space="0" w:color="auto"/>
            </w:tcBorders>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Program-1</w:t>
            </w:r>
          </w:p>
        </w:tc>
        <w:tc>
          <w:tcPr>
            <w:tcW w:w="903" w:type="pct"/>
            <w:tcBorders>
              <w:bottom w:val="single" w:sz="4" w:space="0" w:color="auto"/>
            </w:tcBorders>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Borders>
              <w:bottom w:val="single" w:sz="4" w:space="0" w:color="auto"/>
            </w:tcBorders>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Borders>
              <w:bottom w:val="single" w:sz="4" w:space="0" w:color="auto"/>
            </w:tcBorders>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jc w:val="center"/>
        </w:trPr>
        <w:tc>
          <w:tcPr>
            <w:tcW w:w="765" w:type="pct"/>
            <w:vMerge/>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Borders>
              <w:top w:val="single" w:sz="4" w:space="0" w:color="auto"/>
              <w:bottom w:val="single" w:sz="4" w:space="0" w:color="auto"/>
              <w:right w:val="single" w:sz="4" w:space="0" w:color="auto"/>
            </w:tcBorders>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Program-2</w:t>
            </w:r>
          </w:p>
        </w:tc>
        <w:tc>
          <w:tcPr>
            <w:tcW w:w="903" w:type="pct"/>
            <w:tcBorders>
              <w:top w:val="single" w:sz="4" w:space="0" w:color="auto"/>
              <w:left w:val="single" w:sz="4" w:space="0" w:color="auto"/>
              <w:bottom w:val="single" w:sz="4" w:space="0" w:color="auto"/>
              <w:right w:val="single" w:sz="4" w:space="0" w:color="auto"/>
            </w:tcBorders>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Borders>
              <w:top w:val="single" w:sz="4" w:space="0" w:color="auto"/>
              <w:left w:val="single" w:sz="4" w:space="0" w:color="auto"/>
              <w:bottom w:val="single" w:sz="4" w:space="0" w:color="auto"/>
              <w:right w:val="single" w:sz="4" w:space="0" w:color="auto"/>
            </w:tcBorders>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Borders>
              <w:top w:val="single" w:sz="4" w:space="0" w:color="auto"/>
              <w:left w:val="single" w:sz="4" w:space="0" w:color="auto"/>
              <w:bottom w:val="single" w:sz="4" w:space="0" w:color="auto"/>
              <w:right w:val="single" w:sz="4" w:space="0" w:color="auto"/>
            </w:tcBorders>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r w:rsidR="00C64AA4" w:rsidRPr="006F687B" w:rsidTr="00203A3F">
        <w:trPr>
          <w:jc w:val="center"/>
        </w:trPr>
        <w:tc>
          <w:tcPr>
            <w:tcW w:w="765" w:type="pct"/>
            <w:vMerge/>
          </w:tcPr>
          <w:p w:rsidR="00C64AA4" w:rsidRPr="006F687B" w:rsidRDefault="00C64AA4" w:rsidP="00203A3F">
            <w:pPr>
              <w:tabs>
                <w:tab w:val="left" w:pos="-1296"/>
                <w:tab w:val="left" w:pos="-864"/>
                <w:tab w:val="left" w:pos="-432"/>
                <w:tab w:val="left" w:pos="372"/>
                <w:tab w:val="left" w:pos="720"/>
                <w:tab w:val="left" w:pos="1116"/>
                <w:tab w:val="left" w:pos="1440"/>
                <w:tab w:val="left" w:pos="1488"/>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40"/>
              <w:rPr>
                <w:rFonts w:ascii="Times New Roman" w:hAnsi="Times New Roman" w:cs="Times New Roman"/>
                <w:sz w:val="20"/>
                <w:szCs w:val="20"/>
              </w:rPr>
            </w:pPr>
          </w:p>
        </w:tc>
        <w:tc>
          <w:tcPr>
            <w:tcW w:w="1095" w:type="pct"/>
            <w:tcBorders>
              <w:top w:val="single" w:sz="4" w:space="0" w:color="auto"/>
              <w:bottom w:val="single" w:sz="4" w:space="0" w:color="auto"/>
              <w:right w:val="single" w:sz="4" w:space="0" w:color="auto"/>
            </w:tcBorders>
          </w:tcPr>
          <w:p w:rsidR="00C64AA4" w:rsidRPr="006F687B" w:rsidRDefault="00C64AA4" w:rsidP="00203A3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Program-3</w:t>
            </w:r>
          </w:p>
        </w:tc>
        <w:tc>
          <w:tcPr>
            <w:tcW w:w="903" w:type="pct"/>
            <w:tcBorders>
              <w:top w:val="single" w:sz="4" w:space="0" w:color="auto"/>
              <w:left w:val="single" w:sz="4" w:space="0" w:color="auto"/>
              <w:bottom w:val="single" w:sz="4" w:space="0" w:color="auto"/>
              <w:right w:val="single" w:sz="4" w:space="0" w:color="auto"/>
            </w:tcBorders>
          </w:tcPr>
          <w:p w:rsidR="00C64AA4" w:rsidRPr="006F687B" w:rsidRDefault="00C64AA4" w:rsidP="00203A3F">
            <w:pPr>
              <w:pStyle w:val="ListParagraph"/>
              <w:spacing w:after="0" w:line="240" w:lineRule="auto"/>
              <w:ind w:left="0"/>
              <w:rPr>
                <w:rFonts w:ascii="Times New Roman" w:hAnsi="Times New Roman" w:cs="Times New Roman"/>
                <w:sz w:val="20"/>
                <w:szCs w:val="20"/>
              </w:rPr>
            </w:pPr>
          </w:p>
        </w:tc>
        <w:tc>
          <w:tcPr>
            <w:tcW w:w="1189" w:type="pct"/>
            <w:tcBorders>
              <w:top w:val="single" w:sz="4" w:space="0" w:color="auto"/>
              <w:left w:val="single" w:sz="4" w:space="0" w:color="auto"/>
              <w:bottom w:val="single" w:sz="4" w:space="0" w:color="auto"/>
              <w:right w:val="single" w:sz="4" w:space="0" w:color="auto"/>
            </w:tcBorders>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c>
          <w:tcPr>
            <w:tcW w:w="1048" w:type="pct"/>
            <w:tcBorders>
              <w:top w:val="single" w:sz="4" w:space="0" w:color="auto"/>
              <w:left w:val="single" w:sz="4" w:space="0" w:color="auto"/>
              <w:bottom w:val="single" w:sz="4" w:space="0" w:color="auto"/>
              <w:right w:val="single" w:sz="4" w:space="0" w:color="auto"/>
            </w:tcBorders>
          </w:tcPr>
          <w:p w:rsidR="00C64AA4" w:rsidRPr="006F687B" w:rsidRDefault="00C64AA4" w:rsidP="00203A3F">
            <w:pPr>
              <w:pStyle w:val="ListParagraph"/>
              <w:spacing w:after="0" w:line="360" w:lineRule="auto"/>
              <w:ind w:left="0"/>
              <w:rPr>
                <w:rFonts w:ascii="Times New Roman" w:hAnsi="Times New Roman" w:cs="Times New Roman"/>
                <w:b/>
                <w:sz w:val="20"/>
                <w:szCs w:val="20"/>
              </w:rPr>
            </w:pPr>
          </w:p>
        </w:tc>
      </w:tr>
    </w:tbl>
    <w:p w:rsidR="00C64AA4" w:rsidRDefault="00C64AA4" w:rsidP="00C64AA4">
      <w:pPr>
        <w:pStyle w:val="ListParagraph"/>
        <w:spacing w:after="19" w:line="259" w:lineRule="auto"/>
        <w:ind w:left="360" w:firstLine="0"/>
        <w:jc w:val="both"/>
        <w:rPr>
          <w:rFonts w:ascii="Times New Roman" w:eastAsia="Arial" w:hAnsi="Times New Roman" w:cs="Times New Roman"/>
          <w:sz w:val="20"/>
          <w:szCs w:val="20"/>
        </w:rPr>
      </w:pPr>
    </w:p>
    <w:p w:rsidR="00DF6877" w:rsidRDefault="00DF6877" w:rsidP="00C64AA4">
      <w:pPr>
        <w:pStyle w:val="ListParagraph"/>
        <w:numPr>
          <w:ilvl w:val="0"/>
          <w:numId w:val="4"/>
        </w:numPr>
        <w:spacing w:after="19" w:line="259" w:lineRule="auto"/>
        <w:jc w:val="both"/>
        <w:rPr>
          <w:rFonts w:ascii="Times New Roman" w:eastAsia="Arial" w:hAnsi="Times New Roman" w:cs="Times New Roman"/>
          <w:sz w:val="20"/>
          <w:szCs w:val="20"/>
        </w:rPr>
      </w:pPr>
      <w:r w:rsidRPr="001F268D">
        <w:rPr>
          <w:rFonts w:ascii="Times New Roman" w:eastAsia="Arial" w:hAnsi="Times New Roman" w:cs="Times New Roman"/>
          <w:sz w:val="20"/>
          <w:szCs w:val="20"/>
        </w:rPr>
        <w:t>Provide a list of all scholarships (merit based, need based or any others) which have been available to the students for the last three years. Summarize the policy and process of disbursement of these scholarships and attach relevant</w:t>
      </w:r>
      <w:r w:rsidR="00EF2D9C">
        <w:rPr>
          <w:rFonts w:ascii="Times New Roman" w:eastAsia="Arial" w:hAnsi="Times New Roman" w:cs="Times New Roman"/>
          <w:sz w:val="20"/>
          <w:szCs w:val="20"/>
        </w:rPr>
        <w:t xml:space="preserve"> policy</w:t>
      </w:r>
      <w:r w:rsidRPr="001F268D">
        <w:rPr>
          <w:rFonts w:ascii="Times New Roman" w:eastAsia="Arial" w:hAnsi="Times New Roman" w:cs="Times New Roman"/>
          <w:sz w:val="20"/>
          <w:szCs w:val="20"/>
        </w:rPr>
        <w:t xml:space="preserve"> documents </w:t>
      </w:r>
      <w:r w:rsidR="00973855">
        <w:rPr>
          <w:rFonts w:ascii="Times New Roman" w:eastAsia="Arial" w:hAnsi="Times New Roman" w:cs="Times New Roman"/>
          <w:sz w:val="20"/>
          <w:szCs w:val="20"/>
        </w:rPr>
        <w:t>as Appendix-3A</w:t>
      </w:r>
      <w:r w:rsidRPr="001F268D">
        <w:rPr>
          <w:rFonts w:ascii="Times New Roman" w:eastAsia="Arial" w:hAnsi="Times New Roman" w:cs="Times New Roman"/>
          <w:sz w:val="20"/>
          <w:szCs w:val="20"/>
        </w:rPr>
        <w:t xml:space="preserve">. </w:t>
      </w:r>
    </w:p>
    <w:p w:rsidR="00355215" w:rsidRDefault="00355215" w:rsidP="004B3E21">
      <w:pPr>
        <w:pStyle w:val="ListParagraph"/>
        <w:spacing w:after="19" w:line="259" w:lineRule="auto"/>
        <w:ind w:left="360" w:firstLine="0"/>
        <w:jc w:val="both"/>
        <w:rPr>
          <w:rFonts w:ascii="Times New Roman" w:eastAsia="Arial" w:hAnsi="Times New Roman" w:cs="Times New Roman"/>
          <w:sz w:val="20"/>
          <w:szCs w:val="20"/>
        </w:rPr>
      </w:pPr>
    </w:p>
    <w:p w:rsidR="00EF2D9C" w:rsidRDefault="00DF6877" w:rsidP="004B3E21">
      <w:pPr>
        <w:pStyle w:val="ListParagraph"/>
        <w:numPr>
          <w:ilvl w:val="0"/>
          <w:numId w:val="4"/>
        </w:numPr>
        <w:spacing w:after="19" w:line="259" w:lineRule="auto"/>
        <w:jc w:val="both"/>
        <w:rPr>
          <w:rFonts w:ascii="Times New Roman" w:eastAsia="Arial" w:hAnsi="Times New Roman" w:cs="Times New Roman"/>
          <w:sz w:val="20"/>
          <w:szCs w:val="20"/>
        </w:rPr>
      </w:pPr>
      <w:r w:rsidRPr="00EF2D9C">
        <w:rPr>
          <w:rFonts w:ascii="Times New Roman" w:eastAsia="Arial" w:hAnsi="Times New Roman" w:cs="Times New Roman"/>
          <w:sz w:val="20"/>
          <w:szCs w:val="20"/>
        </w:rPr>
        <w:lastRenderedPageBreak/>
        <w:t>If applicable, provide a summary of the amount dispersed through any other scholarship over the last three years for the program under review</w:t>
      </w:r>
      <w:r w:rsidR="00C64AA4">
        <w:rPr>
          <w:rFonts w:ascii="Times New Roman" w:eastAsia="Arial" w:hAnsi="Times New Roman" w:cs="Times New Roman"/>
          <w:sz w:val="20"/>
          <w:szCs w:val="20"/>
        </w:rPr>
        <w:t xml:space="preserve"> in Table 3.5</w:t>
      </w:r>
      <w:r w:rsidR="00EF2D9C" w:rsidRPr="00EF2D9C">
        <w:rPr>
          <w:rFonts w:ascii="Times New Roman" w:eastAsia="Arial" w:hAnsi="Times New Roman" w:cs="Times New Roman"/>
          <w:sz w:val="20"/>
          <w:szCs w:val="20"/>
        </w:rPr>
        <w:t>.</w:t>
      </w:r>
    </w:p>
    <w:p w:rsidR="00EF2D9C" w:rsidRPr="00DF6877" w:rsidRDefault="00C64AA4" w:rsidP="00371944">
      <w:pPr>
        <w:pStyle w:val="ListParagraph"/>
        <w:ind w:left="360" w:firstLine="0"/>
        <w:jc w:val="center"/>
        <w:rPr>
          <w:rFonts w:ascii="Times New Roman" w:eastAsia="Arial" w:hAnsi="Times New Roman" w:cs="Times New Roman"/>
          <w:sz w:val="20"/>
          <w:szCs w:val="20"/>
        </w:rPr>
      </w:pPr>
      <w:r>
        <w:rPr>
          <w:rFonts w:ascii="Times New Roman" w:eastAsia="Arial" w:hAnsi="Times New Roman" w:cs="Times New Roman"/>
          <w:color w:val="800000"/>
          <w:sz w:val="20"/>
          <w:szCs w:val="20"/>
          <w:u w:val="single"/>
        </w:rPr>
        <w:t>Table 3.5</w:t>
      </w:r>
      <w:r w:rsidR="004B3E21" w:rsidRPr="007D6DE6">
        <w:rPr>
          <w:rFonts w:ascii="Times New Roman" w:eastAsia="Arial" w:hAnsi="Times New Roman" w:cs="Times New Roman"/>
          <w:color w:val="800000"/>
          <w:sz w:val="20"/>
          <w:szCs w:val="20"/>
          <w:u w:val="single"/>
        </w:rPr>
        <w:t xml:space="preserve">. </w:t>
      </w:r>
      <w:r w:rsidR="004B3E21">
        <w:rPr>
          <w:rFonts w:ascii="Times New Roman" w:eastAsia="Arial" w:hAnsi="Times New Roman" w:cs="Times New Roman"/>
          <w:color w:val="800000"/>
          <w:sz w:val="20"/>
          <w:szCs w:val="20"/>
          <w:u w:val="single"/>
        </w:rPr>
        <w:t>Scholarships</w:t>
      </w:r>
    </w:p>
    <w:tbl>
      <w:tblPr>
        <w:tblStyle w:val="TableGrid"/>
        <w:tblpPr w:leftFromText="180" w:rightFromText="180" w:vertAnchor="text" w:horzAnchor="margin" w:tblpX="344" w:tblpY="-34"/>
        <w:tblW w:w="4514" w:type="pct"/>
        <w:tblInd w:w="0" w:type="dxa"/>
        <w:tblCellMar>
          <w:top w:w="99" w:type="dxa"/>
          <w:left w:w="89" w:type="dxa"/>
          <w:right w:w="158" w:type="dxa"/>
        </w:tblCellMar>
        <w:tblLook w:val="04A0" w:firstRow="1" w:lastRow="0" w:firstColumn="1" w:lastColumn="0" w:noHBand="0" w:noVBand="1"/>
      </w:tblPr>
      <w:tblGrid>
        <w:gridCol w:w="2770"/>
        <w:gridCol w:w="2262"/>
        <w:gridCol w:w="1981"/>
        <w:gridCol w:w="2073"/>
      </w:tblGrid>
      <w:tr w:rsidR="004C25B4" w:rsidTr="004B3E21">
        <w:trPr>
          <w:trHeight w:val="336"/>
        </w:trPr>
        <w:tc>
          <w:tcPr>
            <w:tcW w:w="1524" w:type="pct"/>
            <w:tcBorders>
              <w:top w:val="single" w:sz="6" w:space="0" w:color="000000"/>
              <w:left w:val="single" w:sz="6" w:space="0" w:color="000000"/>
              <w:bottom w:val="single" w:sz="6" w:space="0" w:color="000000"/>
              <w:right w:val="single" w:sz="6" w:space="0" w:color="000000"/>
            </w:tcBorders>
          </w:tcPr>
          <w:p w:rsidR="004C25B4" w:rsidRDefault="004C25B4" w:rsidP="004C25B4">
            <w:pPr>
              <w:spacing w:after="0"/>
              <w:ind w:left="0" w:firstLine="0"/>
            </w:pPr>
            <w:r>
              <w:rPr>
                <w:rFonts w:ascii="Times New Roman" w:eastAsia="Times New Roman" w:hAnsi="Times New Roman" w:cs="Times New Roman"/>
                <w:sz w:val="20"/>
              </w:rPr>
              <w:t>Scholarships(Amount)</w:t>
            </w:r>
            <w:r>
              <w:rPr>
                <w:rFonts w:ascii="Times New Roman" w:eastAsia="Times New Roman" w:hAnsi="Times New Roman" w:cs="Times New Roman"/>
                <w:b/>
                <w:sz w:val="20"/>
              </w:rPr>
              <w:t xml:space="preserve"> </w:t>
            </w:r>
          </w:p>
        </w:tc>
        <w:tc>
          <w:tcPr>
            <w:tcW w:w="1245" w:type="pct"/>
            <w:tcBorders>
              <w:top w:val="single" w:sz="6" w:space="0" w:color="000000"/>
              <w:left w:val="single" w:sz="6" w:space="0" w:color="000000"/>
              <w:bottom w:val="single" w:sz="6" w:space="0" w:color="000000"/>
              <w:right w:val="single" w:sz="6" w:space="0" w:color="000000"/>
            </w:tcBorders>
          </w:tcPr>
          <w:p w:rsidR="004C25B4" w:rsidRDefault="004C25B4" w:rsidP="004C25B4">
            <w:pPr>
              <w:ind w:left="0"/>
              <w:jc w:val="center"/>
              <w:rPr>
                <w:rFonts w:ascii="Times New Roman" w:hAnsi="Times New Roman" w:cs="Times New Roman"/>
                <w:b/>
                <w:sz w:val="20"/>
                <w:szCs w:val="20"/>
              </w:rPr>
            </w:pPr>
            <w:r w:rsidRPr="00962818">
              <w:rPr>
                <w:rFonts w:ascii="Times New Roman" w:hAnsi="Times New Roman" w:cs="Times New Roman"/>
                <w:b/>
                <w:sz w:val="20"/>
                <w:szCs w:val="20"/>
              </w:rPr>
              <w:t>Year t</w:t>
            </w:r>
            <w:r>
              <w:rPr>
                <w:rFonts w:ascii="Times New Roman" w:hAnsi="Times New Roman" w:cs="Times New Roman"/>
                <w:b/>
                <w:sz w:val="20"/>
                <w:szCs w:val="20"/>
              </w:rPr>
              <w:t xml:space="preserve"> </w:t>
            </w:r>
          </w:p>
          <w:p w:rsidR="004C25B4" w:rsidRPr="006F687B" w:rsidRDefault="004C25B4" w:rsidP="004C25B4">
            <w:pPr>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1090" w:type="pct"/>
            <w:tcBorders>
              <w:top w:val="single" w:sz="6" w:space="0" w:color="000000"/>
              <w:left w:val="single" w:sz="6" w:space="0" w:color="000000"/>
              <w:bottom w:val="single" w:sz="6" w:space="0" w:color="000000"/>
              <w:right w:val="single" w:sz="6" w:space="0" w:color="000000"/>
            </w:tcBorders>
          </w:tcPr>
          <w:p w:rsidR="004C25B4" w:rsidRPr="006F687B" w:rsidRDefault="004C25B4" w:rsidP="004C25B4">
            <w:pPr>
              <w:pStyle w:val="ListParagraph"/>
              <w:spacing w:after="0" w:line="360" w:lineRule="auto"/>
              <w:ind w:left="0"/>
              <w:jc w:val="center"/>
              <w:rPr>
                <w:rFonts w:ascii="Times New Roman" w:hAnsi="Times New Roman" w:cs="Times New Roman"/>
                <w:b/>
                <w:sz w:val="20"/>
                <w:szCs w:val="20"/>
              </w:rPr>
            </w:pPr>
            <w:r w:rsidRPr="00962818">
              <w:rPr>
                <w:rFonts w:ascii="Times New Roman" w:hAnsi="Times New Roman" w:cs="Times New Roman"/>
                <w:b/>
                <w:sz w:val="20"/>
                <w:szCs w:val="20"/>
              </w:rPr>
              <w:t>Year t-1</w:t>
            </w:r>
          </w:p>
          <w:p w:rsidR="004C25B4" w:rsidRPr="006F687B" w:rsidRDefault="004C25B4" w:rsidP="004C25B4">
            <w:pPr>
              <w:pStyle w:val="ListParagraph"/>
              <w:spacing w:after="0" w:line="360" w:lineRule="auto"/>
              <w:ind w:left="0"/>
              <w:jc w:val="center"/>
              <w:rPr>
                <w:rFonts w:ascii="Times New Roman" w:hAnsi="Times New Roman" w:cs="Times New Roman"/>
                <w:b/>
                <w:sz w:val="20"/>
                <w:szCs w:val="20"/>
              </w:rPr>
            </w:pPr>
            <w:r>
              <w:rPr>
                <w:rFonts w:ascii="Times New Roman" w:hAnsi="Times New Roman" w:cs="Times New Roman"/>
                <w:b/>
                <w:sz w:val="16"/>
                <w:szCs w:val="16"/>
              </w:rPr>
              <w:t>%</w:t>
            </w:r>
          </w:p>
        </w:tc>
        <w:tc>
          <w:tcPr>
            <w:tcW w:w="1141" w:type="pct"/>
            <w:tcBorders>
              <w:top w:val="single" w:sz="6" w:space="0" w:color="000000"/>
              <w:left w:val="single" w:sz="6" w:space="0" w:color="000000"/>
              <w:bottom w:val="single" w:sz="6" w:space="0" w:color="000000"/>
              <w:right w:val="single" w:sz="6" w:space="0" w:color="000000"/>
            </w:tcBorders>
          </w:tcPr>
          <w:p w:rsidR="004C25B4" w:rsidRPr="006F687B" w:rsidRDefault="004C25B4" w:rsidP="004C25B4">
            <w:pPr>
              <w:pStyle w:val="ListParagraph"/>
              <w:spacing w:after="0" w:line="360" w:lineRule="auto"/>
              <w:ind w:left="0"/>
              <w:jc w:val="center"/>
              <w:rPr>
                <w:rFonts w:ascii="Times New Roman" w:hAnsi="Times New Roman" w:cs="Times New Roman"/>
                <w:b/>
                <w:sz w:val="20"/>
                <w:szCs w:val="20"/>
              </w:rPr>
            </w:pPr>
            <w:r w:rsidRPr="00962818">
              <w:rPr>
                <w:rFonts w:ascii="Times New Roman" w:hAnsi="Times New Roman" w:cs="Times New Roman"/>
                <w:b/>
                <w:sz w:val="20"/>
                <w:szCs w:val="20"/>
              </w:rPr>
              <w:t>Year t-2</w:t>
            </w:r>
            <w:r w:rsidRPr="00962818">
              <w:rPr>
                <w:rFonts w:ascii="Times New Roman" w:hAnsi="Times New Roman" w:cs="Times New Roman"/>
                <w:b/>
                <w:sz w:val="20"/>
                <w:szCs w:val="20"/>
              </w:rPr>
              <w:tab/>
            </w:r>
          </w:p>
          <w:p w:rsidR="004C25B4" w:rsidRPr="006F687B" w:rsidRDefault="004C25B4" w:rsidP="004C25B4">
            <w:pPr>
              <w:pStyle w:val="ListParagraph"/>
              <w:spacing w:after="0" w:line="360" w:lineRule="auto"/>
              <w:ind w:left="0"/>
              <w:jc w:val="center"/>
              <w:rPr>
                <w:rFonts w:ascii="Times New Roman" w:hAnsi="Times New Roman" w:cs="Times New Roman"/>
                <w:b/>
                <w:sz w:val="20"/>
                <w:szCs w:val="20"/>
              </w:rPr>
            </w:pPr>
            <w:r>
              <w:rPr>
                <w:rFonts w:ascii="Times New Roman" w:hAnsi="Times New Roman" w:cs="Times New Roman"/>
                <w:b/>
                <w:sz w:val="16"/>
                <w:szCs w:val="16"/>
              </w:rPr>
              <w:t>%</w:t>
            </w:r>
          </w:p>
        </w:tc>
      </w:tr>
      <w:tr w:rsidR="00EF2D9C" w:rsidTr="004B3E21">
        <w:trPr>
          <w:trHeight w:val="203"/>
        </w:trPr>
        <w:tc>
          <w:tcPr>
            <w:tcW w:w="1524" w:type="pct"/>
            <w:tcBorders>
              <w:top w:val="single" w:sz="6" w:space="0" w:color="000000"/>
              <w:left w:val="single" w:sz="6" w:space="0" w:color="000000"/>
              <w:bottom w:val="single" w:sz="6" w:space="0" w:color="000000"/>
              <w:right w:val="single" w:sz="6" w:space="0" w:color="000000"/>
            </w:tcBorders>
          </w:tcPr>
          <w:p w:rsidR="00EF2D9C" w:rsidRPr="004B3E21" w:rsidRDefault="00EF2D9C" w:rsidP="004B3E21">
            <w:pPr>
              <w:spacing w:after="0"/>
              <w:ind w:left="0" w:firstLine="0"/>
            </w:pPr>
            <w:r w:rsidRPr="004B3E21">
              <w:rPr>
                <w:rFonts w:ascii="Times New Roman" w:eastAsia="Times New Roman" w:hAnsi="Times New Roman" w:cs="Times New Roman"/>
                <w:sz w:val="20"/>
              </w:rPr>
              <w:t xml:space="preserve">Need based </w:t>
            </w:r>
          </w:p>
        </w:tc>
        <w:tc>
          <w:tcPr>
            <w:tcW w:w="1245" w:type="pct"/>
            <w:tcBorders>
              <w:top w:val="single" w:sz="6" w:space="0" w:color="000000"/>
              <w:left w:val="single" w:sz="6" w:space="0" w:color="000000"/>
              <w:bottom w:val="single" w:sz="6" w:space="0" w:color="000000"/>
              <w:right w:val="single" w:sz="6" w:space="0" w:color="000000"/>
            </w:tcBorders>
            <w:vAlign w:val="center"/>
          </w:tcPr>
          <w:p w:rsidR="00EF2D9C" w:rsidRDefault="00EF2D9C" w:rsidP="004B3E21">
            <w:pPr>
              <w:spacing w:after="0"/>
              <w:ind w:left="120" w:firstLine="0"/>
            </w:pPr>
            <w:r>
              <w:rPr>
                <w:b/>
                <w:sz w:val="18"/>
              </w:rPr>
              <w:t xml:space="preserve"> </w:t>
            </w:r>
          </w:p>
        </w:tc>
        <w:tc>
          <w:tcPr>
            <w:tcW w:w="1090" w:type="pct"/>
            <w:tcBorders>
              <w:top w:val="single" w:sz="6" w:space="0" w:color="000000"/>
              <w:left w:val="single" w:sz="6" w:space="0" w:color="000000"/>
              <w:bottom w:val="single" w:sz="6" w:space="0" w:color="000000"/>
              <w:right w:val="single" w:sz="6" w:space="0" w:color="000000"/>
            </w:tcBorders>
            <w:vAlign w:val="center"/>
          </w:tcPr>
          <w:p w:rsidR="00EF2D9C" w:rsidRDefault="00EF2D9C" w:rsidP="004B3E21">
            <w:pPr>
              <w:spacing w:after="0"/>
              <w:ind w:left="120" w:firstLine="0"/>
            </w:pPr>
            <w:r>
              <w:rPr>
                <w:b/>
                <w:sz w:val="18"/>
              </w:rPr>
              <w:t xml:space="preserve"> </w:t>
            </w:r>
          </w:p>
        </w:tc>
        <w:tc>
          <w:tcPr>
            <w:tcW w:w="1141" w:type="pct"/>
            <w:tcBorders>
              <w:top w:val="single" w:sz="6" w:space="0" w:color="000000"/>
              <w:left w:val="single" w:sz="6" w:space="0" w:color="000000"/>
              <w:bottom w:val="single" w:sz="6" w:space="0" w:color="000000"/>
              <w:right w:val="single" w:sz="6" w:space="0" w:color="000000"/>
            </w:tcBorders>
            <w:vAlign w:val="center"/>
          </w:tcPr>
          <w:p w:rsidR="00EF2D9C" w:rsidRDefault="00EF2D9C" w:rsidP="004B3E21">
            <w:pPr>
              <w:spacing w:after="0"/>
              <w:ind w:left="120" w:firstLine="0"/>
            </w:pPr>
            <w:r>
              <w:rPr>
                <w:b/>
                <w:sz w:val="18"/>
              </w:rPr>
              <w:t xml:space="preserve"> </w:t>
            </w:r>
          </w:p>
        </w:tc>
      </w:tr>
      <w:tr w:rsidR="00EF2D9C" w:rsidTr="004B3E21">
        <w:trPr>
          <w:trHeight w:val="203"/>
        </w:trPr>
        <w:tc>
          <w:tcPr>
            <w:tcW w:w="1524" w:type="pct"/>
            <w:tcBorders>
              <w:top w:val="single" w:sz="6" w:space="0" w:color="000000"/>
              <w:left w:val="single" w:sz="6" w:space="0" w:color="000000"/>
              <w:bottom w:val="single" w:sz="6" w:space="0" w:color="000000"/>
              <w:right w:val="single" w:sz="6" w:space="0" w:color="000000"/>
            </w:tcBorders>
            <w:vAlign w:val="center"/>
          </w:tcPr>
          <w:p w:rsidR="00EF2D9C" w:rsidRPr="004B3E21" w:rsidRDefault="00EF2D9C" w:rsidP="004B3E21">
            <w:pPr>
              <w:spacing w:after="0"/>
              <w:ind w:left="0" w:firstLine="0"/>
            </w:pPr>
            <w:r w:rsidRPr="004B3E21">
              <w:rPr>
                <w:rFonts w:ascii="Times New Roman" w:eastAsia="Times New Roman" w:hAnsi="Times New Roman" w:cs="Times New Roman"/>
                <w:sz w:val="20"/>
              </w:rPr>
              <w:t xml:space="preserve">Merit based </w:t>
            </w:r>
          </w:p>
        </w:tc>
        <w:tc>
          <w:tcPr>
            <w:tcW w:w="1245" w:type="pct"/>
            <w:tcBorders>
              <w:top w:val="single" w:sz="6" w:space="0" w:color="000000"/>
              <w:left w:val="single" w:sz="6" w:space="0" w:color="000000"/>
              <w:bottom w:val="single" w:sz="6" w:space="0" w:color="000000"/>
              <w:right w:val="single" w:sz="6" w:space="0" w:color="000000"/>
            </w:tcBorders>
            <w:vAlign w:val="center"/>
          </w:tcPr>
          <w:p w:rsidR="00EF2D9C" w:rsidRDefault="00EF2D9C" w:rsidP="004B3E21">
            <w:pPr>
              <w:spacing w:after="0"/>
              <w:ind w:left="120" w:firstLine="0"/>
            </w:pPr>
            <w:r>
              <w:rPr>
                <w:b/>
                <w:sz w:val="18"/>
              </w:rPr>
              <w:t xml:space="preserve"> </w:t>
            </w:r>
          </w:p>
        </w:tc>
        <w:tc>
          <w:tcPr>
            <w:tcW w:w="1090" w:type="pct"/>
            <w:tcBorders>
              <w:top w:val="single" w:sz="6" w:space="0" w:color="000000"/>
              <w:left w:val="single" w:sz="6" w:space="0" w:color="000000"/>
              <w:bottom w:val="single" w:sz="6" w:space="0" w:color="000000"/>
              <w:right w:val="single" w:sz="6" w:space="0" w:color="000000"/>
            </w:tcBorders>
            <w:vAlign w:val="center"/>
          </w:tcPr>
          <w:p w:rsidR="00EF2D9C" w:rsidRDefault="00EF2D9C" w:rsidP="004B3E21">
            <w:pPr>
              <w:spacing w:after="0"/>
              <w:ind w:left="120" w:firstLine="0"/>
            </w:pPr>
            <w:r>
              <w:rPr>
                <w:b/>
                <w:sz w:val="18"/>
              </w:rPr>
              <w:t xml:space="preserve"> </w:t>
            </w:r>
          </w:p>
        </w:tc>
        <w:tc>
          <w:tcPr>
            <w:tcW w:w="1141" w:type="pct"/>
            <w:tcBorders>
              <w:top w:val="single" w:sz="6" w:space="0" w:color="000000"/>
              <w:left w:val="single" w:sz="6" w:space="0" w:color="000000"/>
              <w:bottom w:val="single" w:sz="6" w:space="0" w:color="000000"/>
              <w:right w:val="single" w:sz="6" w:space="0" w:color="000000"/>
            </w:tcBorders>
            <w:vAlign w:val="center"/>
          </w:tcPr>
          <w:p w:rsidR="00EF2D9C" w:rsidRDefault="00EF2D9C" w:rsidP="004B3E21">
            <w:pPr>
              <w:spacing w:after="0"/>
              <w:ind w:left="120" w:firstLine="0"/>
            </w:pPr>
            <w:r>
              <w:rPr>
                <w:b/>
                <w:sz w:val="18"/>
              </w:rPr>
              <w:t xml:space="preserve"> </w:t>
            </w:r>
          </w:p>
        </w:tc>
      </w:tr>
      <w:tr w:rsidR="00EF2D9C" w:rsidRPr="00355215" w:rsidTr="004B3E21">
        <w:trPr>
          <w:trHeight w:val="205"/>
        </w:trPr>
        <w:tc>
          <w:tcPr>
            <w:tcW w:w="1524" w:type="pct"/>
            <w:tcBorders>
              <w:top w:val="single" w:sz="6" w:space="0" w:color="000000"/>
              <w:left w:val="single" w:sz="6" w:space="0" w:color="000000"/>
              <w:bottom w:val="single" w:sz="6" w:space="0" w:color="000000"/>
              <w:right w:val="single" w:sz="6" w:space="0" w:color="000000"/>
            </w:tcBorders>
            <w:vAlign w:val="center"/>
          </w:tcPr>
          <w:p w:rsidR="00EF2D9C" w:rsidRPr="004B3E21" w:rsidRDefault="00EF2D9C" w:rsidP="004B3E21">
            <w:pPr>
              <w:spacing w:after="0"/>
              <w:ind w:left="0" w:firstLine="0"/>
            </w:pPr>
            <w:r w:rsidRPr="004B3E21">
              <w:rPr>
                <w:rFonts w:ascii="Times New Roman" w:eastAsia="Times New Roman" w:hAnsi="Times New Roman" w:cs="Times New Roman"/>
                <w:sz w:val="20"/>
              </w:rPr>
              <w:t xml:space="preserve">Any Other </w:t>
            </w:r>
          </w:p>
        </w:tc>
        <w:tc>
          <w:tcPr>
            <w:tcW w:w="1245" w:type="pct"/>
            <w:tcBorders>
              <w:top w:val="single" w:sz="6" w:space="0" w:color="000000"/>
              <w:left w:val="single" w:sz="6" w:space="0" w:color="000000"/>
              <w:bottom w:val="single" w:sz="6" w:space="0" w:color="000000"/>
              <w:right w:val="single" w:sz="6" w:space="0" w:color="000000"/>
            </w:tcBorders>
            <w:vAlign w:val="center"/>
          </w:tcPr>
          <w:p w:rsidR="00EF2D9C" w:rsidRDefault="00EF2D9C" w:rsidP="004B3E21">
            <w:pPr>
              <w:spacing w:after="0"/>
              <w:ind w:left="120" w:firstLine="0"/>
            </w:pPr>
            <w:r>
              <w:rPr>
                <w:b/>
                <w:sz w:val="18"/>
              </w:rPr>
              <w:t xml:space="preserve"> </w:t>
            </w:r>
          </w:p>
        </w:tc>
        <w:tc>
          <w:tcPr>
            <w:tcW w:w="1090" w:type="pct"/>
            <w:tcBorders>
              <w:top w:val="single" w:sz="6" w:space="0" w:color="000000"/>
              <w:left w:val="single" w:sz="6" w:space="0" w:color="000000"/>
              <w:bottom w:val="single" w:sz="6" w:space="0" w:color="000000"/>
              <w:right w:val="single" w:sz="6" w:space="0" w:color="000000"/>
            </w:tcBorders>
            <w:vAlign w:val="center"/>
          </w:tcPr>
          <w:p w:rsidR="00EF2D9C" w:rsidRDefault="00EF2D9C" w:rsidP="004B3E21">
            <w:pPr>
              <w:spacing w:after="0"/>
              <w:ind w:left="120" w:firstLine="0"/>
            </w:pPr>
            <w:r>
              <w:rPr>
                <w:b/>
                <w:sz w:val="18"/>
              </w:rPr>
              <w:t xml:space="preserve"> </w:t>
            </w:r>
          </w:p>
        </w:tc>
        <w:tc>
          <w:tcPr>
            <w:tcW w:w="1141" w:type="pct"/>
            <w:tcBorders>
              <w:top w:val="single" w:sz="6" w:space="0" w:color="000000"/>
              <w:left w:val="single" w:sz="6" w:space="0" w:color="000000"/>
              <w:bottom w:val="single" w:sz="6" w:space="0" w:color="000000"/>
              <w:right w:val="single" w:sz="6" w:space="0" w:color="000000"/>
            </w:tcBorders>
            <w:vAlign w:val="center"/>
          </w:tcPr>
          <w:p w:rsidR="00EF2D9C" w:rsidRDefault="00EF2D9C" w:rsidP="004B3E21">
            <w:pPr>
              <w:spacing w:after="0"/>
              <w:ind w:left="120" w:firstLine="0"/>
            </w:pPr>
            <w:r>
              <w:rPr>
                <w:b/>
                <w:sz w:val="18"/>
              </w:rPr>
              <w:t xml:space="preserve"> </w:t>
            </w:r>
          </w:p>
        </w:tc>
      </w:tr>
    </w:tbl>
    <w:p w:rsidR="00355215" w:rsidRDefault="00355215" w:rsidP="00355215">
      <w:pPr>
        <w:ind w:left="120" w:firstLine="0"/>
      </w:pPr>
    </w:p>
    <w:p w:rsidR="00355215" w:rsidRDefault="00355215" w:rsidP="00355215">
      <w:pPr>
        <w:ind w:left="120" w:firstLine="0"/>
      </w:pPr>
    </w:p>
    <w:p w:rsidR="00355215" w:rsidRDefault="00355215" w:rsidP="00355215">
      <w:pPr>
        <w:ind w:left="120" w:firstLine="0"/>
      </w:pPr>
    </w:p>
    <w:p w:rsidR="00355215" w:rsidRDefault="00355215" w:rsidP="00355215">
      <w:pPr>
        <w:ind w:left="120" w:firstLine="0"/>
      </w:pPr>
    </w:p>
    <w:p w:rsidR="00355215" w:rsidRDefault="00355215" w:rsidP="00355215">
      <w:pPr>
        <w:ind w:left="120" w:firstLine="0"/>
      </w:pPr>
    </w:p>
    <w:p w:rsidR="00355215" w:rsidRDefault="00355215" w:rsidP="00355215">
      <w:pPr>
        <w:ind w:left="120" w:firstLine="0"/>
      </w:pPr>
    </w:p>
    <w:p w:rsidR="00C64AA4" w:rsidRDefault="00C64AA4" w:rsidP="00C64AA4">
      <w:pPr>
        <w:pStyle w:val="ListParagraph"/>
        <w:spacing w:after="19" w:line="259" w:lineRule="auto"/>
        <w:ind w:left="360" w:firstLine="0"/>
        <w:jc w:val="both"/>
        <w:rPr>
          <w:rFonts w:ascii="Times New Roman" w:eastAsia="Arial" w:hAnsi="Times New Roman" w:cs="Times New Roman"/>
          <w:sz w:val="20"/>
          <w:szCs w:val="20"/>
        </w:rPr>
      </w:pPr>
      <w:bookmarkStart w:id="0" w:name="_GoBack"/>
      <w:bookmarkEnd w:id="0"/>
    </w:p>
    <w:p w:rsidR="00DF6877" w:rsidRPr="00355215" w:rsidRDefault="00EF2D9C" w:rsidP="0034666C">
      <w:pPr>
        <w:pStyle w:val="ListParagraph"/>
        <w:numPr>
          <w:ilvl w:val="0"/>
          <w:numId w:val="4"/>
        </w:numPr>
        <w:spacing w:after="19" w:line="259" w:lineRule="auto"/>
        <w:jc w:val="both"/>
        <w:rPr>
          <w:rFonts w:ascii="Times New Roman" w:eastAsia="Arial" w:hAnsi="Times New Roman" w:cs="Times New Roman"/>
          <w:sz w:val="20"/>
          <w:szCs w:val="20"/>
        </w:rPr>
      </w:pPr>
      <w:r w:rsidRPr="00355215">
        <w:rPr>
          <w:rFonts w:ascii="Times New Roman" w:eastAsia="Arial" w:hAnsi="Times New Roman" w:cs="Times New Roman"/>
          <w:sz w:val="20"/>
          <w:szCs w:val="20"/>
        </w:rPr>
        <w:t>List the channels which have been used to publicize these scholarships over the last three years.</w:t>
      </w:r>
    </w:p>
    <w:p w:rsidR="00675E5A" w:rsidRPr="00EF2D9C" w:rsidRDefault="00675E5A" w:rsidP="0034666C">
      <w:pPr>
        <w:spacing w:after="19" w:line="259" w:lineRule="auto"/>
        <w:ind w:left="0" w:firstLine="0"/>
        <w:jc w:val="both"/>
        <w:rPr>
          <w:rFonts w:ascii="Times New Roman" w:eastAsia="Arial" w:hAnsi="Times New Roman" w:cs="Times New Roman"/>
          <w:sz w:val="20"/>
          <w:szCs w:val="20"/>
        </w:rPr>
      </w:pPr>
    </w:p>
    <w:p w:rsidR="00675E5A" w:rsidRDefault="00675E5A" w:rsidP="0034666C">
      <w:pPr>
        <w:pStyle w:val="ListParagraph"/>
        <w:numPr>
          <w:ilvl w:val="0"/>
          <w:numId w:val="4"/>
        </w:numPr>
        <w:spacing w:after="19" w:line="259" w:lineRule="auto"/>
        <w:jc w:val="both"/>
        <w:rPr>
          <w:rFonts w:ascii="Times New Roman" w:eastAsia="Arial" w:hAnsi="Times New Roman" w:cs="Times New Roman"/>
          <w:sz w:val="20"/>
          <w:szCs w:val="20"/>
        </w:rPr>
      </w:pPr>
      <w:r w:rsidRPr="00675E5A">
        <w:rPr>
          <w:rFonts w:ascii="Times New Roman" w:eastAsia="Arial" w:hAnsi="Times New Roman" w:cs="Times New Roman"/>
          <w:sz w:val="20"/>
          <w:szCs w:val="20"/>
        </w:rPr>
        <w:t>How is student progression</w:t>
      </w:r>
      <w:r w:rsidR="00EF2D9C">
        <w:rPr>
          <w:rFonts w:ascii="Times New Roman" w:eastAsia="Arial" w:hAnsi="Times New Roman" w:cs="Times New Roman"/>
          <w:sz w:val="20"/>
          <w:szCs w:val="20"/>
        </w:rPr>
        <w:t xml:space="preserve"> monitored</w:t>
      </w:r>
      <w:r w:rsidRPr="00675E5A">
        <w:rPr>
          <w:rFonts w:ascii="Times New Roman" w:eastAsia="Arial" w:hAnsi="Times New Roman" w:cs="Times New Roman"/>
          <w:sz w:val="20"/>
          <w:szCs w:val="20"/>
        </w:rPr>
        <w:t xml:space="preserve"> through their course of study?</w:t>
      </w:r>
      <w:r>
        <w:rPr>
          <w:rFonts w:ascii="Times New Roman" w:eastAsia="Arial" w:hAnsi="Times New Roman" w:cs="Times New Roman"/>
          <w:sz w:val="20"/>
          <w:szCs w:val="20"/>
        </w:rPr>
        <w:t xml:space="preserve"> </w:t>
      </w:r>
      <w:r w:rsidRPr="00675E5A">
        <w:rPr>
          <w:rFonts w:ascii="Times New Roman" w:eastAsia="Arial" w:hAnsi="Times New Roman" w:cs="Times New Roman"/>
          <w:sz w:val="20"/>
          <w:szCs w:val="20"/>
        </w:rPr>
        <w:t xml:space="preserve">What are the steps taken to supervise the student progression during the whole program e.g. program coordinator, in-built checks in the system. </w:t>
      </w:r>
    </w:p>
    <w:p w:rsidR="00355215" w:rsidRPr="00EF2D9C" w:rsidRDefault="00355215" w:rsidP="0034666C">
      <w:pPr>
        <w:pStyle w:val="ListParagraph"/>
        <w:spacing w:after="19" w:line="259" w:lineRule="auto"/>
        <w:ind w:left="360" w:firstLine="0"/>
        <w:jc w:val="both"/>
        <w:rPr>
          <w:rFonts w:ascii="Times New Roman" w:eastAsia="Arial" w:hAnsi="Times New Roman" w:cs="Times New Roman"/>
          <w:sz w:val="20"/>
          <w:szCs w:val="20"/>
        </w:rPr>
      </w:pPr>
    </w:p>
    <w:p w:rsidR="00675E5A" w:rsidRDefault="002D25E7" w:rsidP="0034666C">
      <w:pPr>
        <w:pStyle w:val="ListParagraph"/>
        <w:numPr>
          <w:ilvl w:val="0"/>
          <w:numId w:val="4"/>
        </w:numPr>
        <w:spacing w:after="19" w:line="259"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Summarize the strategies and the initiatives taken to develop and grow the student body beyond classroom teaching. </w:t>
      </w:r>
      <w:r w:rsidR="004B3E21">
        <w:rPr>
          <w:rFonts w:ascii="Times New Roman" w:eastAsia="Arial" w:hAnsi="Times New Roman" w:cs="Times New Roman"/>
          <w:sz w:val="20"/>
          <w:szCs w:val="20"/>
        </w:rPr>
        <w:t>A</w:t>
      </w:r>
      <w:r>
        <w:rPr>
          <w:rFonts w:ascii="Times New Roman" w:eastAsia="Arial" w:hAnsi="Times New Roman" w:cs="Times New Roman"/>
          <w:sz w:val="20"/>
          <w:szCs w:val="20"/>
        </w:rPr>
        <w:t>ttach a calendar of such activities for the current and the last three semesters</w:t>
      </w:r>
      <w:r w:rsidR="00973855">
        <w:rPr>
          <w:rFonts w:ascii="Times New Roman" w:eastAsia="Arial" w:hAnsi="Times New Roman" w:cs="Times New Roman"/>
          <w:sz w:val="20"/>
          <w:szCs w:val="20"/>
        </w:rPr>
        <w:t xml:space="preserve"> as Appendix-3B</w:t>
      </w:r>
      <w:r>
        <w:rPr>
          <w:rFonts w:ascii="Times New Roman" w:eastAsia="Arial" w:hAnsi="Times New Roman" w:cs="Times New Roman"/>
          <w:sz w:val="20"/>
          <w:szCs w:val="20"/>
        </w:rPr>
        <w:t>.</w:t>
      </w:r>
    </w:p>
    <w:p w:rsidR="00355215" w:rsidRDefault="00355215" w:rsidP="0034666C">
      <w:pPr>
        <w:pStyle w:val="ListParagraph"/>
        <w:spacing w:after="19" w:line="259" w:lineRule="auto"/>
        <w:ind w:left="360" w:firstLine="0"/>
        <w:jc w:val="both"/>
        <w:rPr>
          <w:rFonts w:ascii="Times New Roman" w:eastAsia="Arial" w:hAnsi="Times New Roman" w:cs="Times New Roman"/>
          <w:sz w:val="20"/>
          <w:szCs w:val="20"/>
        </w:rPr>
      </w:pPr>
    </w:p>
    <w:p w:rsidR="006040F3" w:rsidRDefault="006040F3" w:rsidP="0034666C">
      <w:pPr>
        <w:pStyle w:val="ListParagraph"/>
        <w:numPr>
          <w:ilvl w:val="0"/>
          <w:numId w:val="4"/>
        </w:numPr>
        <w:spacing w:after="19" w:line="259" w:lineRule="auto"/>
        <w:jc w:val="both"/>
        <w:rPr>
          <w:rFonts w:ascii="Times New Roman" w:eastAsia="Arial" w:hAnsi="Times New Roman" w:cs="Times New Roman"/>
          <w:sz w:val="20"/>
          <w:szCs w:val="20"/>
        </w:rPr>
      </w:pPr>
      <w:r w:rsidRPr="006040F3">
        <w:rPr>
          <w:rFonts w:ascii="Times New Roman" w:eastAsia="Arial" w:hAnsi="Times New Roman" w:cs="Times New Roman"/>
          <w:sz w:val="20"/>
          <w:szCs w:val="20"/>
        </w:rPr>
        <w:t>How is the impact of these personal grooming and skills development initiatives measured?</w:t>
      </w:r>
    </w:p>
    <w:p w:rsidR="00355215" w:rsidRPr="0072335E" w:rsidRDefault="00355215" w:rsidP="0034666C">
      <w:pPr>
        <w:pStyle w:val="ListParagraph"/>
        <w:spacing w:after="19" w:line="259" w:lineRule="auto"/>
        <w:ind w:left="360" w:firstLine="0"/>
        <w:jc w:val="both"/>
        <w:rPr>
          <w:rFonts w:ascii="Times New Roman" w:eastAsia="Arial" w:hAnsi="Times New Roman" w:cs="Times New Roman"/>
          <w:sz w:val="20"/>
          <w:szCs w:val="20"/>
        </w:rPr>
      </w:pPr>
    </w:p>
    <w:p w:rsidR="003E6561" w:rsidRDefault="003E6561" w:rsidP="003E6561">
      <w:pPr>
        <w:pStyle w:val="ListParagraph"/>
        <w:numPr>
          <w:ilvl w:val="0"/>
          <w:numId w:val="4"/>
        </w:numPr>
        <w:spacing w:after="19" w:line="259" w:lineRule="auto"/>
        <w:jc w:val="both"/>
        <w:rPr>
          <w:rFonts w:ascii="Times New Roman" w:eastAsia="Arial" w:hAnsi="Times New Roman" w:cs="Times New Roman"/>
          <w:sz w:val="20"/>
          <w:szCs w:val="20"/>
        </w:rPr>
      </w:pPr>
      <w:r w:rsidRPr="00EF2D9C">
        <w:rPr>
          <w:rFonts w:ascii="Times New Roman" w:eastAsia="Arial" w:hAnsi="Times New Roman" w:cs="Times New Roman"/>
          <w:sz w:val="20"/>
          <w:szCs w:val="20"/>
        </w:rPr>
        <w:t xml:space="preserve">To what extent is assistance provided to students who experience difficulties or problems e.g. through counsellors for weak students, remedial actions, extra tuitions. How is the effectiveness of this support evaluated? </w:t>
      </w:r>
      <w:r w:rsidR="00973855">
        <w:rPr>
          <w:rFonts w:ascii="Times New Roman" w:eastAsia="Arial" w:hAnsi="Times New Roman" w:cs="Times New Roman"/>
          <w:sz w:val="20"/>
          <w:szCs w:val="20"/>
        </w:rPr>
        <w:t>Attach any relevant document as Appendix-3C.</w:t>
      </w:r>
    </w:p>
    <w:p w:rsidR="003E6561" w:rsidRDefault="003E6561" w:rsidP="003E6561">
      <w:pPr>
        <w:pStyle w:val="ListParagraph"/>
        <w:spacing w:after="19" w:line="259" w:lineRule="auto"/>
        <w:ind w:left="360" w:firstLine="0"/>
        <w:jc w:val="both"/>
        <w:rPr>
          <w:rFonts w:ascii="Times New Roman" w:eastAsia="Arial" w:hAnsi="Times New Roman" w:cs="Times New Roman"/>
          <w:sz w:val="20"/>
          <w:szCs w:val="20"/>
        </w:rPr>
      </w:pPr>
    </w:p>
    <w:p w:rsidR="00F642D1" w:rsidRDefault="001C0ABC" w:rsidP="0034666C">
      <w:pPr>
        <w:pStyle w:val="ListParagraph"/>
        <w:numPr>
          <w:ilvl w:val="0"/>
          <w:numId w:val="4"/>
        </w:numPr>
        <w:spacing w:after="19" w:line="259" w:lineRule="auto"/>
        <w:jc w:val="both"/>
        <w:rPr>
          <w:rFonts w:ascii="Times New Roman" w:eastAsia="Arial" w:hAnsi="Times New Roman" w:cs="Times New Roman"/>
          <w:sz w:val="20"/>
          <w:szCs w:val="20"/>
        </w:rPr>
      </w:pPr>
      <w:r w:rsidRPr="0072335E">
        <w:rPr>
          <w:rFonts w:ascii="Times New Roman" w:eastAsia="Arial" w:hAnsi="Times New Roman" w:cs="Times New Roman"/>
          <w:sz w:val="20"/>
          <w:szCs w:val="20"/>
        </w:rPr>
        <w:t>What are the counselling and guidance policie</w:t>
      </w:r>
      <w:r w:rsidR="004B3E21">
        <w:rPr>
          <w:rFonts w:ascii="Times New Roman" w:eastAsia="Arial" w:hAnsi="Times New Roman" w:cs="Times New Roman"/>
          <w:sz w:val="20"/>
          <w:szCs w:val="20"/>
        </w:rPr>
        <w:t>s and processes adopted by the business s</w:t>
      </w:r>
      <w:r w:rsidRPr="0072335E">
        <w:rPr>
          <w:rFonts w:ascii="Times New Roman" w:eastAsia="Arial" w:hAnsi="Times New Roman" w:cs="Times New Roman"/>
          <w:sz w:val="20"/>
          <w:szCs w:val="20"/>
        </w:rPr>
        <w:t xml:space="preserve">chool to provide guidance to student in studies or in personal issues? </w:t>
      </w:r>
      <w:r w:rsidR="00973855">
        <w:rPr>
          <w:rFonts w:ascii="Times New Roman" w:eastAsia="Arial" w:hAnsi="Times New Roman" w:cs="Times New Roman"/>
          <w:sz w:val="20"/>
          <w:szCs w:val="20"/>
        </w:rPr>
        <w:t>Provide an overview and attach any relevant document as Appendix-3D.</w:t>
      </w:r>
    </w:p>
    <w:p w:rsidR="00355215" w:rsidRPr="0072335E" w:rsidRDefault="00355215" w:rsidP="0034666C">
      <w:pPr>
        <w:pStyle w:val="ListParagraph"/>
        <w:spacing w:after="19" w:line="259" w:lineRule="auto"/>
        <w:ind w:left="360" w:firstLine="0"/>
        <w:jc w:val="both"/>
        <w:rPr>
          <w:rFonts w:ascii="Times New Roman" w:eastAsia="Arial" w:hAnsi="Times New Roman" w:cs="Times New Roman"/>
          <w:sz w:val="20"/>
          <w:szCs w:val="20"/>
        </w:rPr>
      </w:pPr>
    </w:p>
    <w:p w:rsidR="0096311D" w:rsidRDefault="0096311D" w:rsidP="0034666C">
      <w:pPr>
        <w:pStyle w:val="ListParagraph"/>
        <w:numPr>
          <w:ilvl w:val="0"/>
          <w:numId w:val="4"/>
        </w:numPr>
        <w:spacing w:after="19" w:line="259" w:lineRule="auto"/>
        <w:jc w:val="both"/>
        <w:rPr>
          <w:rFonts w:ascii="Times New Roman" w:eastAsia="Arial" w:hAnsi="Times New Roman" w:cs="Times New Roman"/>
          <w:sz w:val="20"/>
          <w:szCs w:val="20"/>
        </w:rPr>
      </w:pPr>
      <w:r w:rsidRPr="0072335E">
        <w:rPr>
          <w:rFonts w:ascii="Times New Roman" w:eastAsia="Arial" w:hAnsi="Times New Roman" w:cs="Times New Roman"/>
          <w:sz w:val="20"/>
          <w:szCs w:val="20"/>
        </w:rPr>
        <w:t>How does the impact and satisfaction of the counselling and guidance policies measured?</w:t>
      </w:r>
    </w:p>
    <w:p w:rsidR="00355215" w:rsidRPr="0072335E" w:rsidRDefault="00355215" w:rsidP="0034666C">
      <w:pPr>
        <w:pStyle w:val="ListParagraph"/>
        <w:spacing w:after="19" w:line="259" w:lineRule="auto"/>
        <w:ind w:left="360" w:firstLine="0"/>
        <w:jc w:val="both"/>
        <w:rPr>
          <w:rFonts w:ascii="Times New Roman" w:eastAsia="Arial" w:hAnsi="Times New Roman" w:cs="Times New Roman"/>
          <w:sz w:val="20"/>
          <w:szCs w:val="20"/>
        </w:rPr>
      </w:pPr>
    </w:p>
    <w:p w:rsidR="00F642D1" w:rsidRDefault="004B3E21" w:rsidP="0034666C">
      <w:pPr>
        <w:pStyle w:val="ListParagraph"/>
        <w:numPr>
          <w:ilvl w:val="0"/>
          <w:numId w:val="4"/>
        </w:numPr>
        <w:spacing w:after="19" w:line="259" w:lineRule="auto"/>
        <w:jc w:val="both"/>
        <w:rPr>
          <w:rFonts w:ascii="Times New Roman" w:eastAsia="Arial" w:hAnsi="Times New Roman" w:cs="Times New Roman"/>
          <w:sz w:val="20"/>
          <w:szCs w:val="20"/>
        </w:rPr>
      </w:pPr>
      <w:r>
        <w:rPr>
          <w:rFonts w:ascii="Times New Roman" w:eastAsia="Arial" w:hAnsi="Times New Roman" w:cs="Times New Roman"/>
          <w:sz w:val="20"/>
          <w:szCs w:val="20"/>
        </w:rPr>
        <w:t>How does the business s</w:t>
      </w:r>
      <w:r w:rsidR="00F642D1" w:rsidRPr="0072335E">
        <w:rPr>
          <w:rFonts w:ascii="Times New Roman" w:eastAsia="Arial" w:hAnsi="Times New Roman" w:cs="Times New Roman"/>
          <w:sz w:val="20"/>
          <w:szCs w:val="20"/>
        </w:rPr>
        <w:t>chool encourage students to participate in any extra-curricular activities (sports, debates, dramas, music etc.) and co-curricular activities (conferences, presentations, business plan compe</w:t>
      </w:r>
      <w:r>
        <w:rPr>
          <w:rFonts w:ascii="Times New Roman" w:eastAsia="Arial" w:hAnsi="Times New Roman" w:cs="Times New Roman"/>
          <w:sz w:val="20"/>
          <w:szCs w:val="20"/>
        </w:rPr>
        <w:t>tition, case simulations etc.)? S</w:t>
      </w:r>
      <w:r w:rsidR="00F642D1" w:rsidRPr="0072335E">
        <w:rPr>
          <w:rFonts w:ascii="Times New Roman" w:eastAsia="Arial" w:hAnsi="Times New Roman" w:cs="Times New Roman"/>
          <w:sz w:val="20"/>
          <w:szCs w:val="20"/>
        </w:rPr>
        <w:t>ummarize the policy</w:t>
      </w:r>
      <w:r w:rsidR="00BC1E79" w:rsidRPr="0072335E">
        <w:rPr>
          <w:rFonts w:ascii="Times New Roman" w:eastAsia="Arial" w:hAnsi="Times New Roman" w:cs="Times New Roman"/>
          <w:sz w:val="20"/>
          <w:szCs w:val="20"/>
        </w:rPr>
        <w:t>, plan</w:t>
      </w:r>
      <w:r w:rsidR="00F642D1" w:rsidRPr="0072335E">
        <w:rPr>
          <w:rFonts w:ascii="Times New Roman" w:eastAsia="Arial" w:hAnsi="Times New Roman" w:cs="Times New Roman"/>
          <w:sz w:val="20"/>
          <w:szCs w:val="20"/>
        </w:rPr>
        <w:t xml:space="preserve"> and process and attach any relevant documents</w:t>
      </w:r>
      <w:r w:rsidR="00973855">
        <w:rPr>
          <w:rFonts w:ascii="Times New Roman" w:eastAsia="Arial" w:hAnsi="Times New Roman" w:cs="Times New Roman"/>
          <w:sz w:val="20"/>
          <w:szCs w:val="20"/>
        </w:rPr>
        <w:t xml:space="preserve"> as Appendix-3E</w:t>
      </w:r>
      <w:r w:rsidR="00F642D1" w:rsidRPr="0072335E">
        <w:rPr>
          <w:rFonts w:ascii="Times New Roman" w:eastAsia="Arial" w:hAnsi="Times New Roman" w:cs="Times New Roman"/>
          <w:sz w:val="20"/>
          <w:szCs w:val="20"/>
        </w:rPr>
        <w:t xml:space="preserve">. </w:t>
      </w:r>
    </w:p>
    <w:p w:rsidR="00355215" w:rsidRDefault="00355215" w:rsidP="0034666C">
      <w:pPr>
        <w:pStyle w:val="ListParagraph"/>
        <w:spacing w:after="19" w:line="259" w:lineRule="auto"/>
        <w:ind w:left="360" w:firstLine="0"/>
        <w:jc w:val="both"/>
        <w:rPr>
          <w:rFonts w:ascii="Times New Roman" w:eastAsia="Arial" w:hAnsi="Times New Roman" w:cs="Times New Roman"/>
          <w:sz w:val="20"/>
          <w:szCs w:val="20"/>
        </w:rPr>
      </w:pPr>
    </w:p>
    <w:p w:rsidR="00541091" w:rsidRDefault="00541091" w:rsidP="0034666C">
      <w:pPr>
        <w:pStyle w:val="ListParagraph"/>
        <w:numPr>
          <w:ilvl w:val="0"/>
          <w:numId w:val="4"/>
        </w:numPr>
        <w:spacing w:after="19" w:line="259" w:lineRule="auto"/>
        <w:jc w:val="both"/>
        <w:rPr>
          <w:rFonts w:ascii="Times New Roman" w:eastAsia="Arial" w:hAnsi="Times New Roman" w:cs="Times New Roman"/>
          <w:sz w:val="20"/>
          <w:szCs w:val="20"/>
        </w:rPr>
      </w:pPr>
      <w:r>
        <w:rPr>
          <w:rFonts w:ascii="Times New Roman" w:eastAsia="Arial" w:hAnsi="Times New Roman" w:cs="Times New Roman"/>
          <w:sz w:val="20"/>
          <w:szCs w:val="20"/>
        </w:rPr>
        <w:t>Provide an overview of the budget allocated to extra-curricular and co-curricular activities.</w:t>
      </w:r>
    </w:p>
    <w:p w:rsidR="00355215" w:rsidRPr="0072335E" w:rsidRDefault="00355215" w:rsidP="0034666C">
      <w:pPr>
        <w:pStyle w:val="ListParagraph"/>
        <w:spacing w:after="19" w:line="259" w:lineRule="auto"/>
        <w:ind w:left="360" w:firstLine="0"/>
        <w:jc w:val="both"/>
        <w:rPr>
          <w:rFonts w:ascii="Times New Roman" w:eastAsia="Arial" w:hAnsi="Times New Roman" w:cs="Times New Roman"/>
          <w:sz w:val="20"/>
          <w:szCs w:val="20"/>
        </w:rPr>
      </w:pPr>
    </w:p>
    <w:p w:rsidR="00F642D1" w:rsidRDefault="00F642D1" w:rsidP="0034666C">
      <w:pPr>
        <w:pStyle w:val="ListParagraph"/>
        <w:numPr>
          <w:ilvl w:val="0"/>
          <w:numId w:val="4"/>
        </w:numPr>
        <w:spacing w:after="19" w:line="259" w:lineRule="auto"/>
        <w:jc w:val="both"/>
        <w:rPr>
          <w:rFonts w:ascii="Times New Roman" w:eastAsia="Arial" w:hAnsi="Times New Roman" w:cs="Times New Roman"/>
          <w:sz w:val="20"/>
          <w:szCs w:val="20"/>
        </w:rPr>
      </w:pPr>
      <w:r w:rsidRPr="006F687B">
        <w:rPr>
          <w:rFonts w:ascii="Times New Roman" w:eastAsia="Arial" w:hAnsi="Times New Roman" w:cs="Times New Roman"/>
          <w:sz w:val="20"/>
          <w:szCs w:val="20"/>
        </w:rPr>
        <w:t xml:space="preserve">Provide a list of participation of the </w:t>
      </w:r>
      <w:r w:rsidR="004B3E21">
        <w:rPr>
          <w:rFonts w:ascii="Times New Roman" w:eastAsia="Arial" w:hAnsi="Times New Roman" w:cs="Times New Roman"/>
          <w:sz w:val="20"/>
          <w:szCs w:val="20"/>
        </w:rPr>
        <w:t>business s</w:t>
      </w:r>
      <w:r w:rsidRPr="006F687B">
        <w:rPr>
          <w:rFonts w:ascii="Times New Roman" w:eastAsia="Arial" w:hAnsi="Times New Roman" w:cs="Times New Roman"/>
          <w:sz w:val="20"/>
          <w:szCs w:val="20"/>
        </w:rPr>
        <w:t>chool’s students in extra-curricular and co</w:t>
      </w:r>
      <w:r w:rsidR="000F06B1">
        <w:rPr>
          <w:rFonts w:ascii="Times New Roman" w:eastAsia="Arial" w:hAnsi="Times New Roman" w:cs="Times New Roman"/>
          <w:sz w:val="20"/>
          <w:szCs w:val="20"/>
        </w:rPr>
        <w:t>-</w:t>
      </w:r>
      <w:r w:rsidRPr="006F687B">
        <w:rPr>
          <w:rFonts w:ascii="Times New Roman" w:eastAsia="Arial" w:hAnsi="Times New Roman" w:cs="Times New Roman"/>
          <w:sz w:val="20"/>
          <w:szCs w:val="20"/>
        </w:rPr>
        <w:t>curricular activi</w:t>
      </w:r>
      <w:r w:rsidR="00973855">
        <w:rPr>
          <w:rFonts w:ascii="Times New Roman" w:eastAsia="Arial" w:hAnsi="Times New Roman" w:cs="Times New Roman"/>
          <w:sz w:val="20"/>
          <w:szCs w:val="20"/>
        </w:rPr>
        <w:t>ties over the last three years as Appendix-3F.</w:t>
      </w:r>
    </w:p>
    <w:p w:rsidR="00355215" w:rsidRPr="006F687B" w:rsidRDefault="00355215" w:rsidP="0034666C">
      <w:pPr>
        <w:pStyle w:val="ListParagraph"/>
        <w:spacing w:after="19" w:line="259" w:lineRule="auto"/>
        <w:ind w:left="360" w:firstLine="0"/>
        <w:jc w:val="both"/>
        <w:rPr>
          <w:rFonts w:ascii="Times New Roman" w:eastAsia="Arial" w:hAnsi="Times New Roman" w:cs="Times New Roman"/>
          <w:sz w:val="20"/>
          <w:szCs w:val="20"/>
        </w:rPr>
      </w:pPr>
    </w:p>
    <w:p w:rsidR="00F642D1" w:rsidRDefault="00F642D1" w:rsidP="0034666C">
      <w:pPr>
        <w:pStyle w:val="ListParagraph"/>
        <w:numPr>
          <w:ilvl w:val="0"/>
          <w:numId w:val="4"/>
        </w:numPr>
        <w:spacing w:after="19" w:line="259" w:lineRule="auto"/>
        <w:jc w:val="both"/>
        <w:rPr>
          <w:rFonts w:ascii="Times New Roman" w:eastAsia="Arial" w:hAnsi="Times New Roman" w:cs="Times New Roman"/>
          <w:sz w:val="20"/>
          <w:szCs w:val="20"/>
        </w:rPr>
      </w:pPr>
      <w:r w:rsidRPr="006F687B">
        <w:rPr>
          <w:rFonts w:ascii="Times New Roman" w:eastAsia="Arial" w:hAnsi="Times New Roman" w:cs="Times New Roman"/>
          <w:sz w:val="20"/>
          <w:szCs w:val="20"/>
        </w:rPr>
        <w:t xml:space="preserve">Provide </w:t>
      </w:r>
      <w:r w:rsidR="00D2627F">
        <w:rPr>
          <w:rFonts w:ascii="Times New Roman" w:eastAsia="Arial" w:hAnsi="Times New Roman" w:cs="Times New Roman"/>
          <w:sz w:val="20"/>
          <w:szCs w:val="20"/>
        </w:rPr>
        <w:t>the</w:t>
      </w:r>
      <w:r w:rsidRPr="006F687B">
        <w:rPr>
          <w:rFonts w:ascii="Times New Roman" w:eastAsia="Arial" w:hAnsi="Times New Roman" w:cs="Times New Roman"/>
          <w:sz w:val="20"/>
          <w:szCs w:val="20"/>
        </w:rPr>
        <w:t xml:space="preserve"> calendar of extra-curricular</w:t>
      </w:r>
      <w:r w:rsidR="00D63AF5">
        <w:rPr>
          <w:rFonts w:ascii="Times New Roman" w:eastAsia="Arial" w:hAnsi="Times New Roman" w:cs="Times New Roman"/>
          <w:sz w:val="20"/>
          <w:szCs w:val="20"/>
        </w:rPr>
        <w:t xml:space="preserve"> (Appendix-3G) </w:t>
      </w:r>
      <w:r w:rsidR="00D63AF5" w:rsidRPr="006F687B">
        <w:rPr>
          <w:rFonts w:ascii="Times New Roman" w:eastAsia="Arial" w:hAnsi="Times New Roman" w:cs="Times New Roman"/>
          <w:sz w:val="20"/>
          <w:szCs w:val="20"/>
        </w:rPr>
        <w:t>and</w:t>
      </w:r>
      <w:r w:rsidRPr="006F687B">
        <w:rPr>
          <w:rFonts w:ascii="Times New Roman" w:eastAsia="Arial" w:hAnsi="Times New Roman" w:cs="Times New Roman"/>
          <w:sz w:val="20"/>
          <w:szCs w:val="20"/>
        </w:rPr>
        <w:t xml:space="preserve"> co-curricular</w:t>
      </w:r>
      <w:r w:rsidR="00D63AF5">
        <w:rPr>
          <w:rFonts w:ascii="Times New Roman" w:eastAsia="Arial" w:hAnsi="Times New Roman" w:cs="Times New Roman"/>
          <w:sz w:val="20"/>
          <w:szCs w:val="20"/>
        </w:rPr>
        <w:t xml:space="preserve"> (Appendix-3H)</w:t>
      </w:r>
      <w:r w:rsidRPr="006F687B">
        <w:rPr>
          <w:rFonts w:ascii="Times New Roman" w:eastAsia="Arial" w:hAnsi="Times New Roman" w:cs="Times New Roman"/>
          <w:sz w:val="20"/>
          <w:szCs w:val="20"/>
        </w:rPr>
        <w:t xml:space="preserve"> activities </w:t>
      </w:r>
      <w:r w:rsidR="00D2627F">
        <w:rPr>
          <w:rFonts w:ascii="Times New Roman" w:eastAsia="Arial" w:hAnsi="Times New Roman" w:cs="Times New Roman"/>
          <w:sz w:val="20"/>
          <w:szCs w:val="20"/>
        </w:rPr>
        <w:t>of</w:t>
      </w:r>
      <w:r w:rsidR="004B3E21">
        <w:rPr>
          <w:rFonts w:ascii="Times New Roman" w:eastAsia="Arial" w:hAnsi="Times New Roman" w:cs="Times New Roman"/>
          <w:sz w:val="20"/>
          <w:szCs w:val="20"/>
        </w:rPr>
        <w:t xml:space="preserve"> the business s</w:t>
      </w:r>
      <w:r w:rsidRPr="006F687B">
        <w:rPr>
          <w:rFonts w:ascii="Times New Roman" w:eastAsia="Arial" w:hAnsi="Times New Roman" w:cs="Times New Roman"/>
          <w:sz w:val="20"/>
          <w:szCs w:val="20"/>
        </w:rPr>
        <w:t xml:space="preserve">chool </w:t>
      </w:r>
      <w:r w:rsidR="00D2627F">
        <w:rPr>
          <w:rFonts w:ascii="Times New Roman" w:eastAsia="Arial" w:hAnsi="Times New Roman" w:cs="Times New Roman"/>
          <w:sz w:val="20"/>
          <w:szCs w:val="20"/>
        </w:rPr>
        <w:t>for</w:t>
      </w:r>
      <w:r w:rsidRPr="006F687B">
        <w:rPr>
          <w:rFonts w:ascii="Times New Roman" w:eastAsia="Arial" w:hAnsi="Times New Roman" w:cs="Times New Roman"/>
          <w:sz w:val="20"/>
          <w:szCs w:val="20"/>
        </w:rPr>
        <w:t xml:space="preserve"> the last three years.  </w:t>
      </w:r>
    </w:p>
    <w:p w:rsidR="00496227" w:rsidRDefault="00496227" w:rsidP="00496227">
      <w:pPr>
        <w:pStyle w:val="ListParagraph"/>
        <w:spacing w:after="19" w:line="259" w:lineRule="auto"/>
        <w:ind w:left="360" w:firstLine="0"/>
        <w:jc w:val="both"/>
        <w:rPr>
          <w:rFonts w:ascii="Times New Roman" w:eastAsia="Arial" w:hAnsi="Times New Roman" w:cs="Times New Roman"/>
          <w:sz w:val="20"/>
          <w:szCs w:val="20"/>
        </w:rPr>
      </w:pPr>
    </w:p>
    <w:p w:rsidR="00496227" w:rsidRPr="00496227" w:rsidRDefault="004B3E21" w:rsidP="00496227">
      <w:pPr>
        <w:pStyle w:val="ListParagraph"/>
        <w:numPr>
          <w:ilvl w:val="0"/>
          <w:numId w:val="4"/>
        </w:numPr>
        <w:spacing w:after="19" w:line="259" w:lineRule="auto"/>
        <w:jc w:val="both"/>
        <w:rPr>
          <w:rFonts w:ascii="Times New Roman" w:eastAsia="Arial" w:hAnsi="Times New Roman" w:cs="Times New Roman"/>
          <w:sz w:val="20"/>
          <w:szCs w:val="20"/>
        </w:rPr>
      </w:pPr>
      <w:r>
        <w:rPr>
          <w:rFonts w:ascii="Times New Roman" w:eastAsia="Arial" w:hAnsi="Times New Roman" w:cs="Times New Roman"/>
          <w:sz w:val="20"/>
          <w:szCs w:val="20"/>
        </w:rPr>
        <w:t>Is there an alumni association/ chapter/ cell in the business s</w:t>
      </w:r>
      <w:r w:rsidR="00496227" w:rsidRPr="00496227">
        <w:rPr>
          <w:rFonts w:ascii="Times New Roman" w:eastAsia="Arial" w:hAnsi="Times New Roman" w:cs="Times New Roman"/>
          <w:sz w:val="20"/>
          <w:szCs w:val="20"/>
        </w:rPr>
        <w:t>chool? If yes, provide documents supporting the structure and by-laws</w:t>
      </w:r>
      <w:r w:rsidR="00D63AF5">
        <w:rPr>
          <w:rFonts w:ascii="Times New Roman" w:eastAsia="Arial" w:hAnsi="Times New Roman" w:cs="Times New Roman"/>
          <w:sz w:val="20"/>
          <w:szCs w:val="20"/>
        </w:rPr>
        <w:t xml:space="preserve"> as Appendix-3I</w:t>
      </w:r>
      <w:r w:rsidR="00496227" w:rsidRPr="00496227">
        <w:rPr>
          <w:rFonts w:ascii="Times New Roman" w:eastAsia="Arial" w:hAnsi="Times New Roman" w:cs="Times New Roman"/>
          <w:sz w:val="20"/>
          <w:szCs w:val="20"/>
        </w:rPr>
        <w:t xml:space="preserve">. </w:t>
      </w:r>
    </w:p>
    <w:p w:rsidR="00496227" w:rsidRPr="00496227" w:rsidRDefault="00496227" w:rsidP="00496227">
      <w:pPr>
        <w:pStyle w:val="ListParagraph"/>
        <w:spacing w:after="19" w:line="259" w:lineRule="auto"/>
        <w:ind w:left="360" w:firstLine="0"/>
        <w:jc w:val="both"/>
        <w:rPr>
          <w:rFonts w:ascii="Times New Roman" w:eastAsia="Arial" w:hAnsi="Times New Roman" w:cs="Times New Roman"/>
          <w:sz w:val="20"/>
          <w:szCs w:val="20"/>
        </w:rPr>
      </w:pPr>
    </w:p>
    <w:p w:rsidR="00496227" w:rsidRDefault="00496227" w:rsidP="00CC7B6A">
      <w:pPr>
        <w:pStyle w:val="ListParagraph"/>
        <w:numPr>
          <w:ilvl w:val="0"/>
          <w:numId w:val="4"/>
        </w:numPr>
        <w:spacing w:after="19" w:line="259" w:lineRule="auto"/>
        <w:jc w:val="both"/>
        <w:rPr>
          <w:rFonts w:ascii="Times New Roman" w:eastAsia="Arial" w:hAnsi="Times New Roman" w:cs="Times New Roman"/>
          <w:sz w:val="20"/>
          <w:szCs w:val="20"/>
        </w:rPr>
      </w:pPr>
      <w:r w:rsidRPr="00496227">
        <w:rPr>
          <w:rFonts w:ascii="Times New Roman" w:eastAsia="Arial" w:hAnsi="Times New Roman" w:cs="Times New Roman"/>
          <w:sz w:val="20"/>
          <w:szCs w:val="20"/>
        </w:rPr>
        <w:t xml:space="preserve">What steps are taken to maintain updated records of </w:t>
      </w:r>
      <w:r w:rsidR="004B3E21">
        <w:rPr>
          <w:rFonts w:ascii="Times New Roman" w:eastAsia="Arial" w:hAnsi="Times New Roman" w:cs="Times New Roman"/>
          <w:sz w:val="20"/>
          <w:szCs w:val="20"/>
        </w:rPr>
        <w:t>a</w:t>
      </w:r>
      <w:r w:rsidRPr="00496227">
        <w:rPr>
          <w:rFonts w:ascii="Times New Roman" w:eastAsia="Arial" w:hAnsi="Times New Roman" w:cs="Times New Roman"/>
          <w:sz w:val="20"/>
          <w:szCs w:val="20"/>
        </w:rPr>
        <w:t>lumni and their employment status?</w:t>
      </w:r>
      <w:r>
        <w:rPr>
          <w:rFonts w:ascii="Times New Roman" w:eastAsia="Arial" w:hAnsi="Times New Roman" w:cs="Times New Roman"/>
          <w:sz w:val="20"/>
          <w:szCs w:val="20"/>
        </w:rPr>
        <w:t xml:space="preserve"> S</w:t>
      </w:r>
      <w:r w:rsidRPr="00496227">
        <w:rPr>
          <w:rFonts w:ascii="Times New Roman" w:eastAsia="Arial" w:hAnsi="Times New Roman" w:cs="Times New Roman"/>
          <w:sz w:val="20"/>
          <w:szCs w:val="20"/>
        </w:rPr>
        <w:t>ummarize the process and provide the relevant policy documents and SOPs</w:t>
      </w:r>
      <w:r w:rsidR="00D63AF5">
        <w:rPr>
          <w:rFonts w:ascii="Times New Roman" w:eastAsia="Arial" w:hAnsi="Times New Roman" w:cs="Times New Roman"/>
          <w:sz w:val="20"/>
          <w:szCs w:val="20"/>
        </w:rPr>
        <w:t xml:space="preserve"> as Appendix-3J</w:t>
      </w:r>
      <w:r w:rsidRPr="00496227">
        <w:rPr>
          <w:rFonts w:ascii="Times New Roman" w:eastAsia="Arial" w:hAnsi="Times New Roman" w:cs="Times New Roman"/>
          <w:sz w:val="20"/>
          <w:szCs w:val="20"/>
        </w:rPr>
        <w:t xml:space="preserve">. </w:t>
      </w:r>
    </w:p>
    <w:p w:rsidR="00496227" w:rsidRPr="00496227" w:rsidRDefault="00496227" w:rsidP="00496227">
      <w:pPr>
        <w:pStyle w:val="ListParagraph"/>
        <w:spacing w:after="19" w:line="259" w:lineRule="auto"/>
        <w:ind w:left="360" w:firstLine="0"/>
        <w:jc w:val="both"/>
        <w:rPr>
          <w:rFonts w:ascii="Times New Roman" w:eastAsia="Arial" w:hAnsi="Times New Roman" w:cs="Times New Roman"/>
          <w:sz w:val="20"/>
          <w:szCs w:val="20"/>
        </w:rPr>
      </w:pPr>
    </w:p>
    <w:p w:rsidR="00496227" w:rsidRDefault="00496227" w:rsidP="00496227">
      <w:pPr>
        <w:pStyle w:val="ListParagraph"/>
        <w:numPr>
          <w:ilvl w:val="0"/>
          <w:numId w:val="4"/>
        </w:numPr>
        <w:spacing w:after="19" w:line="259" w:lineRule="auto"/>
        <w:jc w:val="both"/>
        <w:rPr>
          <w:rFonts w:ascii="Times New Roman" w:eastAsia="Arial" w:hAnsi="Times New Roman" w:cs="Times New Roman"/>
          <w:sz w:val="20"/>
          <w:szCs w:val="20"/>
        </w:rPr>
      </w:pPr>
      <w:r w:rsidRPr="00496227">
        <w:rPr>
          <w:rFonts w:ascii="Times New Roman" w:eastAsia="Arial" w:hAnsi="Times New Roman" w:cs="Times New Roman"/>
          <w:sz w:val="20"/>
          <w:szCs w:val="20"/>
        </w:rPr>
        <w:t xml:space="preserve">What are the resources provided by the </w:t>
      </w:r>
      <w:r w:rsidR="004B3E21">
        <w:rPr>
          <w:rFonts w:ascii="Times New Roman" w:eastAsia="Arial" w:hAnsi="Times New Roman" w:cs="Times New Roman"/>
          <w:sz w:val="20"/>
          <w:szCs w:val="20"/>
        </w:rPr>
        <w:t>business school to a</w:t>
      </w:r>
      <w:r w:rsidRPr="00496227">
        <w:rPr>
          <w:rFonts w:ascii="Times New Roman" w:eastAsia="Arial" w:hAnsi="Times New Roman" w:cs="Times New Roman"/>
          <w:sz w:val="20"/>
          <w:szCs w:val="20"/>
        </w:rPr>
        <w:t xml:space="preserve">lumni association? </w:t>
      </w:r>
    </w:p>
    <w:p w:rsidR="00496227" w:rsidRPr="00496227" w:rsidRDefault="00496227" w:rsidP="00496227">
      <w:pPr>
        <w:pStyle w:val="ListParagraph"/>
        <w:spacing w:after="19" w:line="259" w:lineRule="auto"/>
        <w:ind w:left="360" w:firstLine="0"/>
        <w:jc w:val="both"/>
        <w:rPr>
          <w:rFonts w:ascii="Times New Roman" w:eastAsia="Arial" w:hAnsi="Times New Roman" w:cs="Times New Roman"/>
          <w:sz w:val="20"/>
          <w:szCs w:val="20"/>
        </w:rPr>
      </w:pPr>
    </w:p>
    <w:p w:rsidR="00BD6DFA" w:rsidRPr="00496227" w:rsidRDefault="00496227" w:rsidP="000F06B1">
      <w:pPr>
        <w:pStyle w:val="ListParagraph"/>
        <w:numPr>
          <w:ilvl w:val="0"/>
          <w:numId w:val="4"/>
        </w:numPr>
        <w:spacing w:after="19" w:line="259" w:lineRule="auto"/>
        <w:jc w:val="both"/>
        <w:rPr>
          <w:rFonts w:ascii="Times New Roman" w:eastAsia="Arial" w:hAnsi="Times New Roman" w:cs="Times New Roman"/>
          <w:sz w:val="20"/>
          <w:szCs w:val="20"/>
        </w:rPr>
      </w:pPr>
      <w:r w:rsidRPr="00496227">
        <w:rPr>
          <w:rFonts w:ascii="Times New Roman" w:eastAsia="Arial" w:hAnsi="Times New Roman" w:cs="Times New Roman"/>
          <w:sz w:val="20"/>
          <w:szCs w:val="20"/>
        </w:rPr>
        <w:t xml:space="preserve">What </w:t>
      </w:r>
      <w:r w:rsidR="004B3E21">
        <w:rPr>
          <w:rFonts w:ascii="Times New Roman" w:eastAsia="Arial" w:hAnsi="Times New Roman" w:cs="Times New Roman"/>
          <w:sz w:val="20"/>
          <w:szCs w:val="20"/>
        </w:rPr>
        <w:t>types of inputs are taken from a</w:t>
      </w:r>
      <w:r w:rsidRPr="00496227">
        <w:rPr>
          <w:rFonts w:ascii="Times New Roman" w:eastAsia="Arial" w:hAnsi="Times New Roman" w:cs="Times New Roman"/>
          <w:sz w:val="20"/>
          <w:szCs w:val="20"/>
        </w:rPr>
        <w:t>lumni asso</w:t>
      </w:r>
      <w:r w:rsidR="004B3E21">
        <w:rPr>
          <w:rFonts w:ascii="Times New Roman" w:eastAsia="Arial" w:hAnsi="Times New Roman" w:cs="Times New Roman"/>
          <w:sz w:val="20"/>
          <w:szCs w:val="20"/>
        </w:rPr>
        <w:t>ciation for improvement of the business s</w:t>
      </w:r>
      <w:r w:rsidRPr="00496227">
        <w:rPr>
          <w:rFonts w:ascii="Times New Roman" w:eastAsia="Arial" w:hAnsi="Times New Roman" w:cs="Times New Roman"/>
          <w:sz w:val="20"/>
          <w:szCs w:val="20"/>
        </w:rPr>
        <w:t xml:space="preserve">chool? </w:t>
      </w:r>
    </w:p>
    <w:sectPr w:rsidR="00BD6DFA" w:rsidRPr="00496227" w:rsidSect="000F3BEE">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17" w:rsidRDefault="00357417">
      <w:pPr>
        <w:spacing w:after="0" w:line="240" w:lineRule="auto"/>
      </w:pPr>
      <w:r>
        <w:separator/>
      </w:r>
    </w:p>
  </w:endnote>
  <w:endnote w:type="continuationSeparator" w:id="0">
    <w:p w:rsidR="00357417" w:rsidRDefault="00357417">
      <w:pPr>
        <w:spacing w:after="0" w:line="240" w:lineRule="auto"/>
      </w:pPr>
      <w:r>
        <w:continuationSeparator/>
      </w:r>
    </w:p>
  </w:endnote>
  <w:endnote w:id="1">
    <w:p w:rsidR="00FA7338" w:rsidRPr="00A47A20" w:rsidRDefault="00EF2D9C" w:rsidP="004B3E21">
      <w:pPr>
        <w:pStyle w:val="EndnoteText"/>
        <w:jc w:val="both"/>
        <w:rPr>
          <w:rFonts w:ascii="Times New Roman" w:hAnsi="Times New Roman" w:cs="Times New Roman"/>
          <w:sz w:val="18"/>
          <w:szCs w:val="18"/>
        </w:rPr>
      </w:pPr>
      <w:r w:rsidRPr="00A47A20">
        <w:rPr>
          <w:rStyle w:val="EndnoteReference"/>
          <w:rFonts w:ascii="Times New Roman" w:hAnsi="Times New Roman" w:cs="Times New Roman"/>
          <w:sz w:val="18"/>
          <w:szCs w:val="18"/>
        </w:rPr>
        <w:endnoteRef/>
      </w:r>
      <w:r w:rsidR="00D63AF5" w:rsidRPr="00A47A20">
        <w:rPr>
          <w:rFonts w:ascii="Times New Roman" w:hAnsi="Times New Roman" w:cs="Times New Roman"/>
          <w:sz w:val="18"/>
          <w:szCs w:val="18"/>
        </w:rPr>
        <w:t>Success p</w:t>
      </w:r>
      <w:r w:rsidR="00FA7338" w:rsidRPr="00A47A20">
        <w:rPr>
          <w:rFonts w:ascii="Times New Roman" w:hAnsi="Times New Roman" w:cs="Times New Roman"/>
          <w:sz w:val="18"/>
          <w:szCs w:val="18"/>
        </w:rPr>
        <w:t>ercentage</w:t>
      </w:r>
    </w:p>
    <w:p w:rsidR="00FA7338" w:rsidRPr="00A47A20" w:rsidRDefault="00FA7338" w:rsidP="004B3E21">
      <w:pPr>
        <w:pStyle w:val="EndnoteText"/>
        <w:jc w:val="both"/>
        <w:rPr>
          <w:rFonts w:ascii="Times New Roman" w:hAnsi="Times New Roman" w:cs="Times New Roman"/>
          <w:sz w:val="18"/>
          <w:szCs w:val="18"/>
        </w:rPr>
      </w:pPr>
      <w:r w:rsidRPr="00A47A20">
        <w:rPr>
          <w:rFonts w:ascii="Times New Roman" w:hAnsi="Times New Roman" w:cs="Times New Roman"/>
          <w:sz w:val="18"/>
          <w:szCs w:val="18"/>
        </w:rPr>
        <w:t>Success percentage is to be calculated for the last three batches that have graduated. [</w:t>
      </w:r>
      <w:r w:rsidR="006B01C3" w:rsidRPr="00A47A20">
        <w:rPr>
          <w:rFonts w:ascii="Times New Roman" w:hAnsi="Times New Roman" w:cs="Times New Roman"/>
          <w:sz w:val="18"/>
          <w:szCs w:val="18"/>
        </w:rPr>
        <w:t>{</w:t>
      </w:r>
      <w:r w:rsidRPr="00A47A20">
        <w:rPr>
          <w:rFonts w:ascii="Times New Roman" w:hAnsi="Times New Roman" w:cs="Times New Roman"/>
          <w:sz w:val="18"/>
          <w:szCs w:val="18"/>
        </w:rPr>
        <w:t>Registered students + Graduated students (same batch)</w:t>
      </w:r>
      <w:r w:rsidR="006B01C3" w:rsidRPr="00A47A20">
        <w:rPr>
          <w:rFonts w:ascii="Times New Roman" w:hAnsi="Times New Roman" w:cs="Times New Roman"/>
          <w:sz w:val="18"/>
          <w:szCs w:val="18"/>
        </w:rPr>
        <w:t>}</w:t>
      </w:r>
      <w:r w:rsidRPr="00A47A20">
        <w:rPr>
          <w:rFonts w:ascii="Times New Roman" w:hAnsi="Times New Roman" w:cs="Times New Roman"/>
          <w:sz w:val="18"/>
          <w:szCs w:val="18"/>
        </w:rPr>
        <w:t>/ admitted students</w:t>
      </w:r>
      <w:proofErr w:type="gramStart"/>
      <w:r w:rsidR="006B01C3" w:rsidRPr="00A47A20">
        <w:rPr>
          <w:rFonts w:ascii="Times New Roman" w:hAnsi="Times New Roman" w:cs="Times New Roman"/>
          <w:sz w:val="18"/>
          <w:szCs w:val="18"/>
        </w:rPr>
        <w:t>]x100</w:t>
      </w:r>
      <w:proofErr w:type="gramEnd"/>
      <w:r w:rsidRPr="00A47A20">
        <w:rPr>
          <w:rFonts w:ascii="Times New Roman" w:hAnsi="Times New Roman" w:cs="Times New Roman"/>
          <w:sz w:val="18"/>
          <w:szCs w:val="18"/>
        </w:rPr>
        <w:t xml:space="preserve"> (same batch).</w:t>
      </w:r>
    </w:p>
    <w:p w:rsidR="00EF2D9C" w:rsidRPr="00A47A20" w:rsidRDefault="00EF2D9C" w:rsidP="004B3E21">
      <w:pPr>
        <w:pStyle w:val="EndnoteText"/>
        <w:jc w:val="both"/>
        <w:rPr>
          <w:rFonts w:ascii="Times New Roman" w:hAnsi="Times New Roman" w:cs="Times New Roman"/>
          <w:sz w:val="18"/>
          <w:szCs w:val="18"/>
        </w:rPr>
      </w:pPr>
    </w:p>
  </w:endnote>
  <w:endnote w:id="2">
    <w:p w:rsidR="00605D14" w:rsidRPr="00A47A20" w:rsidRDefault="00605D14" w:rsidP="004B3E21">
      <w:pPr>
        <w:pStyle w:val="EndnoteText"/>
        <w:jc w:val="both"/>
        <w:rPr>
          <w:rFonts w:ascii="Times New Roman" w:hAnsi="Times New Roman" w:cs="Times New Roman"/>
          <w:sz w:val="18"/>
          <w:szCs w:val="18"/>
        </w:rPr>
      </w:pPr>
      <w:r w:rsidRPr="00A47A20">
        <w:rPr>
          <w:rStyle w:val="EndnoteReference"/>
          <w:rFonts w:ascii="Times New Roman" w:hAnsi="Times New Roman" w:cs="Times New Roman"/>
          <w:sz w:val="18"/>
          <w:szCs w:val="18"/>
        </w:rPr>
        <w:endnoteRef/>
      </w:r>
      <w:r w:rsidRPr="00A47A20">
        <w:rPr>
          <w:rFonts w:ascii="Times New Roman" w:hAnsi="Times New Roman" w:cs="Times New Roman"/>
          <w:sz w:val="18"/>
          <w:szCs w:val="18"/>
        </w:rPr>
        <w:t xml:space="preserve"> </w:t>
      </w:r>
      <w:r w:rsidR="00D63AF5" w:rsidRPr="00A47A20">
        <w:rPr>
          <w:rFonts w:ascii="Times New Roman" w:hAnsi="Times New Roman" w:cs="Times New Roman"/>
          <w:sz w:val="18"/>
          <w:szCs w:val="18"/>
          <w:u w:val="single"/>
        </w:rPr>
        <w:t>Dropout p</w:t>
      </w:r>
      <w:r w:rsidRPr="00A47A20">
        <w:rPr>
          <w:rFonts w:ascii="Times New Roman" w:hAnsi="Times New Roman" w:cs="Times New Roman"/>
          <w:sz w:val="18"/>
          <w:szCs w:val="18"/>
          <w:u w:val="single"/>
        </w:rPr>
        <w:t>ercentage</w:t>
      </w:r>
      <w:r w:rsidR="006B01C3" w:rsidRPr="00A47A20">
        <w:rPr>
          <w:rFonts w:ascii="Times New Roman" w:hAnsi="Times New Roman" w:cs="Times New Roman"/>
          <w:sz w:val="18"/>
          <w:szCs w:val="18"/>
          <w:u w:val="single"/>
        </w:rPr>
        <w:t xml:space="preserve"> is to be calculated </w:t>
      </w:r>
      <w:r w:rsidR="00D63AF5" w:rsidRPr="00A47A20">
        <w:rPr>
          <w:rFonts w:ascii="Times New Roman" w:hAnsi="Times New Roman" w:cs="Times New Roman"/>
          <w:sz w:val="18"/>
          <w:szCs w:val="18"/>
          <w:u w:val="single"/>
        </w:rPr>
        <w:t>for academic reason</w:t>
      </w:r>
    </w:p>
    <w:p w:rsidR="00605D14" w:rsidRPr="00A47A20" w:rsidRDefault="00605D14" w:rsidP="004B3E21">
      <w:pPr>
        <w:pStyle w:val="EndnoteText"/>
        <w:jc w:val="both"/>
        <w:rPr>
          <w:rFonts w:ascii="Times New Roman" w:hAnsi="Times New Roman" w:cs="Times New Roman"/>
          <w:sz w:val="18"/>
          <w:szCs w:val="18"/>
        </w:rPr>
      </w:pPr>
      <w:r w:rsidRPr="00A47A20">
        <w:rPr>
          <w:rFonts w:ascii="Times New Roman" w:hAnsi="Times New Roman" w:cs="Times New Roman"/>
          <w:sz w:val="18"/>
          <w:szCs w:val="18"/>
        </w:rPr>
        <w:tab/>
        <w:t>(</w:t>
      </w:r>
      <w:r w:rsidR="00D63AF5" w:rsidRPr="00A47A20">
        <w:rPr>
          <w:rFonts w:ascii="Times New Roman" w:hAnsi="Times New Roman" w:cs="Times New Roman"/>
          <w:sz w:val="18"/>
          <w:szCs w:val="18"/>
        </w:rPr>
        <w:t>Total</w:t>
      </w:r>
      <w:r w:rsidRPr="00A47A20">
        <w:rPr>
          <w:rFonts w:ascii="Times New Roman" w:hAnsi="Times New Roman" w:cs="Times New Roman"/>
          <w:sz w:val="18"/>
          <w:szCs w:val="18"/>
        </w:rPr>
        <w:t xml:space="preserve"> number of students of the batch who have left because of academic warnings</w:t>
      </w:r>
      <w:proofErr w:type="gramStart"/>
      <w:r w:rsidRPr="00A47A20">
        <w:rPr>
          <w:rFonts w:ascii="Times New Roman" w:hAnsi="Times New Roman" w:cs="Times New Roman"/>
          <w:sz w:val="18"/>
          <w:szCs w:val="18"/>
        </w:rPr>
        <w:t>)</w:t>
      </w:r>
      <w:r w:rsidR="00D63AF5" w:rsidRPr="00A47A20">
        <w:rPr>
          <w:rFonts w:ascii="Times New Roman" w:hAnsi="Times New Roman" w:cs="Times New Roman"/>
          <w:sz w:val="18"/>
          <w:szCs w:val="18"/>
        </w:rPr>
        <w:t>x100</w:t>
      </w:r>
      <w:proofErr w:type="gramEnd"/>
      <w:r w:rsidRPr="00A47A20">
        <w:rPr>
          <w:rFonts w:ascii="Times New Roman" w:hAnsi="Times New Roman" w:cs="Times New Roman"/>
          <w:sz w:val="18"/>
          <w:szCs w:val="18"/>
        </w:rPr>
        <w:t xml:space="preserve">/Total number of students admitted in that batch. </w:t>
      </w:r>
    </w:p>
    <w:p w:rsidR="006B01C3" w:rsidRPr="00A47A20" w:rsidRDefault="00605D14" w:rsidP="004B3E21">
      <w:pPr>
        <w:pStyle w:val="PlainText"/>
        <w:ind w:left="120"/>
        <w:jc w:val="both"/>
        <w:rPr>
          <w:rFonts w:ascii="Times New Roman" w:eastAsia="Calibri" w:hAnsi="Times New Roman"/>
          <w:color w:val="000000"/>
          <w:sz w:val="18"/>
          <w:szCs w:val="18"/>
        </w:rPr>
      </w:pPr>
      <w:r w:rsidRPr="00A47A20">
        <w:rPr>
          <w:rFonts w:ascii="Times New Roman" w:eastAsia="Calibri" w:hAnsi="Times New Roman"/>
          <w:color w:val="000000"/>
          <w:sz w:val="18"/>
          <w:szCs w:val="18"/>
        </w:rPr>
        <w:t>Example: At the time of graduation of batch X, 45 students are graduating</w:t>
      </w:r>
      <w:r w:rsidR="006B01C3" w:rsidRPr="00A47A20">
        <w:rPr>
          <w:rFonts w:ascii="Times New Roman" w:eastAsia="Calibri" w:hAnsi="Times New Roman"/>
          <w:color w:val="000000"/>
          <w:sz w:val="18"/>
          <w:szCs w:val="18"/>
        </w:rPr>
        <w:t>- they are graduated students</w:t>
      </w:r>
      <w:r w:rsidRPr="00A47A20">
        <w:rPr>
          <w:rFonts w:ascii="Times New Roman" w:eastAsia="Calibri" w:hAnsi="Times New Roman"/>
          <w:color w:val="000000"/>
          <w:sz w:val="18"/>
          <w:szCs w:val="18"/>
        </w:rPr>
        <w:t xml:space="preserve">. However, 15 students of batch X will not graduate with their batch as they have a few courses remaining - these are the </w:t>
      </w:r>
      <w:r w:rsidRPr="00A47A20">
        <w:rPr>
          <w:rFonts w:ascii="Times New Roman" w:eastAsia="Calibri" w:hAnsi="Times New Roman"/>
          <w:color w:val="000000"/>
          <w:sz w:val="18"/>
          <w:szCs w:val="18"/>
          <w:u w:val="single"/>
        </w:rPr>
        <w:t>registered students</w:t>
      </w:r>
      <w:r w:rsidRPr="00A47A20">
        <w:rPr>
          <w:rFonts w:ascii="Times New Roman" w:eastAsia="Calibri" w:hAnsi="Times New Roman"/>
          <w:color w:val="000000"/>
          <w:sz w:val="18"/>
          <w:szCs w:val="18"/>
        </w:rPr>
        <w:t>. However, at the time of admission, two or four years ago</w:t>
      </w:r>
      <w:r w:rsidR="006B01C3" w:rsidRPr="00A47A20">
        <w:rPr>
          <w:rFonts w:ascii="Times New Roman" w:eastAsia="Calibri" w:hAnsi="Times New Roman"/>
          <w:color w:val="000000"/>
          <w:sz w:val="18"/>
          <w:szCs w:val="18"/>
        </w:rPr>
        <w:t xml:space="preserve"> for masters or bachelor’s degree program respectively</w:t>
      </w:r>
      <w:r w:rsidRPr="00A47A20">
        <w:rPr>
          <w:rFonts w:ascii="Times New Roman" w:eastAsia="Calibri" w:hAnsi="Times New Roman"/>
          <w:color w:val="000000"/>
          <w:sz w:val="18"/>
          <w:szCs w:val="18"/>
        </w:rPr>
        <w:t xml:space="preserve">, 70 students were admitted in batch X - these are the </w:t>
      </w:r>
      <w:r w:rsidRPr="00A47A20">
        <w:rPr>
          <w:rFonts w:ascii="Times New Roman" w:eastAsia="Calibri" w:hAnsi="Times New Roman"/>
          <w:color w:val="000000"/>
          <w:sz w:val="18"/>
          <w:szCs w:val="18"/>
          <w:u w:val="single"/>
        </w:rPr>
        <w:t>admitted students</w:t>
      </w:r>
      <w:r w:rsidRPr="00A47A20">
        <w:rPr>
          <w:rFonts w:ascii="Times New Roman" w:eastAsia="Calibri" w:hAnsi="Times New Roman"/>
          <w:color w:val="000000"/>
          <w:sz w:val="18"/>
          <w:szCs w:val="18"/>
        </w:rPr>
        <w:t xml:space="preserve">. 10 students (70-45-15) have left over the time period of the degree for various reasons and are neither graduating, nor registered i.e. they have </w:t>
      </w:r>
      <w:r w:rsidRPr="00A47A20">
        <w:rPr>
          <w:rFonts w:ascii="Times New Roman" w:eastAsia="Calibri" w:hAnsi="Times New Roman"/>
          <w:color w:val="000000"/>
          <w:sz w:val="18"/>
          <w:szCs w:val="18"/>
          <w:u w:val="single"/>
        </w:rPr>
        <w:t>dropped out</w:t>
      </w:r>
      <w:r w:rsidR="006B01C3" w:rsidRPr="00A47A20">
        <w:rPr>
          <w:rFonts w:ascii="Times New Roman" w:eastAsia="Calibri" w:hAnsi="Times New Roman"/>
          <w:color w:val="000000"/>
          <w:sz w:val="18"/>
          <w:szCs w:val="18"/>
          <w:u w:val="single"/>
        </w:rPr>
        <w:t xml:space="preserve">. </w:t>
      </w:r>
      <w:r w:rsidR="006B01C3" w:rsidRPr="00A47A20">
        <w:rPr>
          <w:rFonts w:ascii="Times New Roman" w:eastAsia="Calibri" w:hAnsi="Times New Roman"/>
          <w:color w:val="000000"/>
          <w:sz w:val="18"/>
          <w:szCs w:val="18"/>
        </w:rPr>
        <w:t xml:space="preserve">Out of these 10 students 08 have left for academic reason and 02 </w:t>
      </w:r>
      <w:r w:rsidRPr="00A47A20">
        <w:rPr>
          <w:rFonts w:ascii="Times New Roman" w:eastAsia="Calibri" w:hAnsi="Times New Roman"/>
          <w:color w:val="000000"/>
          <w:sz w:val="18"/>
          <w:szCs w:val="18"/>
        </w:rPr>
        <w:t xml:space="preserve"> </w:t>
      </w:r>
      <w:r w:rsidR="006B01C3" w:rsidRPr="00A47A20">
        <w:rPr>
          <w:rFonts w:ascii="Times New Roman" w:eastAsia="Calibri" w:hAnsi="Times New Roman"/>
          <w:color w:val="000000"/>
          <w:sz w:val="18"/>
          <w:szCs w:val="18"/>
        </w:rPr>
        <w:t xml:space="preserve"> students transferred to other universities. Thus,</w:t>
      </w:r>
    </w:p>
    <w:p w:rsidR="00605D14" w:rsidRPr="00A47A20" w:rsidRDefault="006B01C3" w:rsidP="004B3E21">
      <w:pPr>
        <w:pStyle w:val="PlainText"/>
        <w:ind w:left="120"/>
        <w:jc w:val="both"/>
        <w:rPr>
          <w:rFonts w:ascii="Times New Roman" w:eastAsia="Calibri" w:hAnsi="Times New Roman"/>
          <w:color w:val="000000"/>
          <w:sz w:val="18"/>
          <w:szCs w:val="18"/>
        </w:rPr>
      </w:pPr>
      <w:r w:rsidRPr="00A47A20">
        <w:rPr>
          <w:rFonts w:ascii="Times New Roman" w:eastAsia="Calibri" w:hAnsi="Times New Roman"/>
          <w:color w:val="000000"/>
          <w:sz w:val="18"/>
          <w:szCs w:val="18"/>
        </w:rPr>
        <w:t>Success percentage for batch X= [{15+45}/70]x100=85.71%</w:t>
      </w:r>
    </w:p>
    <w:p w:rsidR="006B01C3" w:rsidRPr="00A47A20" w:rsidRDefault="006B01C3" w:rsidP="004B3E21">
      <w:pPr>
        <w:pStyle w:val="PlainText"/>
        <w:ind w:left="120"/>
        <w:jc w:val="both"/>
        <w:rPr>
          <w:rFonts w:ascii="Times New Roman" w:eastAsia="Calibri" w:hAnsi="Times New Roman"/>
          <w:color w:val="000000"/>
          <w:sz w:val="18"/>
          <w:szCs w:val="18"/>
        </w:rPr>
      </w:pPr>
      <w:r w:rsidRPr="00A47A20">
        <w:rPr>
          <w:rFonts w:ascii="Times New Roman" w:eastAsia="Calibri" w:hAnsi="Times New Roman"/>
          <w:color w:val="000000"/>
          <w:sz w:val="18"/>
          <w:szCs w:val="18"/>
        </w:rPr>
        <w:t>Drop out percentage for academic reason for batch X= (8/70) x100=11.43%</w:t>
      </w:r>
    </w:p>
    <w:p w:rsidR="006B01C3" w:rsidRPr="004B3E21" w:rsidRDefault="006B01C3" w:rsidP="004B3E21">
      <w:pPr>
        <w:pStyle w:val="PlainText"/>
        <w:ind w:left="120"/>
        <w:jc w:val="both"/>
        <w:rPr>
          <w:rFonts w:ascii="Times New Roman" w:eastAsia="Calibri" w:hAnsi="Times New Roman"/>
          <w:color w:val="000000"/>
          <w:sz w:val="20"/>
          <w:szCs w:val="20"/>
        </w:rPr>
      </w:pPr>
    </w:p>
    <w:p w:rsidR="00605D14" w:rsidRPr="004B3E21" w:rsidRDefault="00605D14" w:rsidP="004B3E21">
      <w:pPr>
        <w:pStyle w:val="EndnoteText"/>
        <w:ind w:left="850"/>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EE" w:rsidRDefault="000F3BEE">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EE" w:rsidRDefault="005A0ADE" w:rsidP="000F3BEE">
    <w:pPr>
      <w:tabs>
        <w:tab w:val="center" w:pos="2160"/>
        <w:tab w:val="center" w:pos="2880"/>
        <w:tab w:val="center" w:pos="3600"/>
        <w:tab w:val="center" w:pos="4320"/>
        <w:tab w:val="center" w:pos="5040"/>
        <w:tab w:val="center" w:pos="5760"/>
        <w:tab w:val="center" w:pos="6480"/>
        <w:tab w:val="center" w:pos="7200"/>
        <w:tab w:val="center" w:pos="7920"/>
        <w:tab w:val="center" w:pos="8640"/>
        <w:tab w:val="right" w:pos="9638"/>
      </w:tabs>
      <w:spacing w:after="0" w:line="259" w:lineRule="auto"/>
      <w:ind w:left="0" w:firstLine="0"/>
    </w:pPr>
    <w:r>
      <w:rPr>
        <w:noProof/>
      </w:rPr>
      <mc:AlternateContent>
        <mc:Choice Requires="wpg">
          <w:drawing>
            <wp:anchor distT="0" distB="0" distL="114300" distR="114300" simplePos="0" relativeHeight="251659264" behindDoc="0" locked="0" layoutInCell="1" allowOverlap="1" wp14:anchorId="6D450EA4" wp14:editId="0D4F8F2F">
              <wp:simplePos x="0" y="0"/>
              <wp:positionH relativeFrom="page">
                <wp:posOffset>701040</wp:posOffset>
              </wp:positionH>
              <wp:positionV relativeFrom="page">
                <wp:posOffset>9960864</wp:posOffset>
              </wp:positionV>
              <wp:extent cx="6156960" cy="6096"/>
              <wp:effectExtent l="0" t="0" r="0" b="0"/>
              <wp:wrapSquare wrapText="bothSides"/>
              <wp:docPr id="186283" name="Group 186283"/>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97070" name="Shape 197070"/>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1A2A91" id="Group 186283" o:spid="_x0000_s1026" style="position:absolute;margin-left:55.2pt;margin-top:784.3pt;width:484.8pt;height:.5pt;z-index:251659264;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">
              <v:shape id="Shape 197070"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6UT8QA&#10;AADfAAAADwAAAGRycy9kb3ducmV2LnhtbERPTUvDQBC9C/0PyxS82Y1BrI3dllIolKBCa8l5zI5J&#10;SHY2Ztc0/nvnIHh8vO/1dnKdGmkIjWcD94sEFHHpbcOVgcv74e4JVIjIFjvPZOCHAmw3s5s1ZtZf&#10;+UTjOVZKQjhkaKCOsc+0DmVNDsPC98TCffrBYRQ4VNoOeJVw1+k0SR61w4alocae9jWV7fnbGRjb&#10;/CHNW3y7HFZ58fX6kRbHl8KY2/m0ewYVaYr/4j/30cr81TJZygP5IwD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lE/EAAAA3wAAAA8AAAAAAAAAAAAAAAAAmAIAAGRycy9k&#10;b3ducmV2LnhtbFBLBQYAAAAABAAEAPUAAACJAwAAAAA=&#10;" path="m,l6156960,r,9144l,9144,,e" fillcolor="black" stroked="f" strokeweight="0">
                <v:stroke miterlimit="83231f" joinstyle="miter"/>
                <v:path arrowok="t" textboxrect="0,0,6156960,9144"/>
              </v:shape>
              <w10:wrap type="square" anchorx="page" anchory="page"/>
            </v:group>
          </w:pict>
        </mc:Fallback>
      </mc:AlternateContent>
    </w:r>
    <w:r>
      <w:rPr>
        <w:sz w:val="16"/>
      </w:rPr>
      <w:t xml:space="preserve">Self-Assessment Report </w:t>
    </w:r>
    <w:r w:rsidR="00020805">
      <w:rPr>
        <w:sz w:val="16"/>
      </w:rPr>
      <w:tab/>
    </w:r>
    <w:r w:rsidR="00020805">
      <w:rPr>
        <w:sz w:val="16"/>
      </w:rPr>
      <w:tab/>
    </w:r>
    <w:r w:rsidR="00020805">
      <w:rPr>
        <w:sz w:val="16"/>
      </w:rPr>
      <w:tab/>
    </w:r>
    <w:r w:rsidR="00020805">
      <w:rPr>
        <w:sz w:val="16"/>
      </w:rPr>
      <w:tab/>
    </w:r>
    <w:r w:rsidR="00020805">
      <w:rPr>
        <w:sz w:val="16"/>
      </w:rPr>
      <w:tab/>
    </w:r>
    <w:r w:rsidR="00020805">
      <w:rPr>
        <w:sz w:val="16"/>
      </w:rPr>
      <w:tab/>
    </w:r>
    <w:r w:rsidR="00020805">
      <w:rPr>
        <w:sz w:val="16"/>
      </w:rPr>
      <w:tab/>
    </w:r>
    <w:r w:rsidR="00020805">
      <w:rPr>
        <w:sz w:val="16"/>
      </w:rPr>
      <w:tab/>
    </w:r>
    <w:r w:rsidR="00020805">
      <w:rPr>
        <w:sz w:val="16"/>
      </w:rPr>
      <w:tab/>
    </w:r>
    <w:r w:rsidR="00020805">
      <w:rPr>
        <w:sz w:val="16"/>
      </w:rPr>
      <w:tab/>
    </w:r>
    <w:r w:rsidR="00020805">
      <w:rPr>
        <w:sz w:val="16"/>
      </w:rPr>
      <w:tab/>
    </w:r>
    <w:r w:rsidR="00020805" w:rsidRPr="00020805">
      <w:rPr>
        <w:sz w:val="16"/>
      </w:rPr>
      <w:fldChar w:fldCharType="begin"/>
    </w:r>
    <w:r w:rsidR="00020805" w:rsidRPr="00020805">
      <w:rPr>
        <w:sz w:val="16"/>
      </w:rPr>
      <w:instrText xml:space="preserve"> PAGE   \* MERGEFORMAT </w:instrText>
    </w:r>
    <w:r w:rsidR="00020805" w:rsidRPr="00020805">
      <w:rPr>
        <w:sz w:val="16"/>
      </w:rPr>
      <w:fldChar w:fldCharType="separate"/>
    </w:r>
    <w:r w:rsidR="00C64AA4">
      <w:rPr>
        <w:noProof/>
        <w:sz w:val="16"/>
      </w:rPr>
      <w:t>4</w:t>
    </w:r>
    <w:r w:rsidR="00020805" w:rsidRPr="00020805">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EE" w:rsidRDefault="000F3BE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17" w:rsidRDefault="00357417">
      <w:pPr>
        <w:spacing w:after="0" w:line="240" w:lineRule="auto"/>
      </w:pPr>
      <w:r>
        <w:separator/>
      </w:r>
    </w:p>
  </w:footnote>
  <w:footnote w:type="continuationSeparator" w:id="0">
    <w:p w:rsidR="00357417" w:rsidRDefault="00357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EE" w:rsidRDefault="000F3BEE">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EE" w:rsidRDefault="005A0ADE">
    <w:pPr>
      <w:spacing w:after="0" w:line="259" w:lineRule="auto"/>
      <w:ind w:left="0" w:right="360" w:firstLine="0"/>
      <w:jc w:val="right"/>
    </w:pPr>
    <w:r>
      <w:rPr>
        <w:rFonts w:ascii="Arial" w:eastAsia="Arial" w:hAnsi="Arial" w:cs="Arial"/>
        <w:sz w:val="16"/>
      </w:rPr>
      <w:t>Document Version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EE" w:rsidRDefault="000F3BEE">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01A"/>
    <w:multiLevelType w:val="hybridMultilevel"/>
    <w:tmpl w:val="3DEA92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80202"/>
    <w:multiLevelType w:val="hybridMultilevel"/>
    <w:tmpl w:val="89505A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7442BE"/>
    <w:multiLevelType w:val="hybridMultilevel"/>
    <w:tmpl w:val="89505A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AA687F"/>
    <w:multiLevelType w:val="hybridMultilevel"/>
    <w:tmpl w:val="3DEA928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FE446D"/>
    <w:multiLevelType w:val="hybridMultilevel"/>
    <w:tmpl w:val="EFAA0DFA"/>
    <w:lvl w:ilvl="0" w:tplc="9E4AF014">
      <w:start w:val="1"/>
      <w:numFmt w:val="decimal"/>
      <w:lvlText w:val="%1."/>
      <w:lvlJc w:val="left"/>
      <w:pPr>
        <w:ind w:left="7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F998DB6A">
      <w:start w:val="1"/>
      <w:numFmt w:val="lowerLetter"/>
      <w:lvlText w:val="%2"/>
      <w:lvlJc w:val="left"/>
      <w:pPr>
        <w:ind w:left="14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1610E9A6">
      <w:start w:val="1"/>
      <w:numFmt w:val="lowerRoman"/>
      <w:lvlText w:val="%3"/>
      <w:lvlJc w:val="left"/>
      <w:pPr>
        <w:ind w:left="21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1748AAE0">
      <w:start w:val="1"/>
      <w:numFmt w:val="decimal"/>
      <w:lvlText w:val="%4"/>
      <w:lvlJc w:val="left"/>
      <w:pPr>
        <w:ind w:left="28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C26E8924">
      <w:start w:val="1"/>
      <w:numFmt w:val="lowerLetter"/>
      <w:lvlText w:val="%5"/>
      <w:lvlJc w:val="left"/>
      <w:pPr>
        <w:ind w:left="36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B77CB0D4">
      <w:start w:val="1"/>
      <w:numFmt w:val="lowerRoman"/>
      <w:lvlText w:val="%6"/>
      <w:lvlJc w:val="left"/>
      <w:pPr>
        <w:ind w:left="43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3EC42FA4">
      <w:start w:val="1"/>
      <w:numFmt w:val="decimal"/>
      <w:lvlText w:val="%7"/>
      <w:lvlJc w:val="left"/>
      <w:pPr>
        <w:ind w:left="50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06C2A878">
      <w:start w:val="1"/>
      <w:numFmt w:val="lowerLetter"/>
      <w:lvlText w:val="%8"/>
      <w:lvlJc w:val="left"/>
      <w:pPr>
        <w:ind w:left="57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B8A2A598">
      <w:start w:val="1"/>
      <w:numFmt w:val="lowerRoman"/>
      <w:lvlText w:val="%9"/>
      <w:lvlJc w:val="left"/>
      <w:pPr>
        <w:ind w:left="64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DD928CA"/>
    <w:multiLevelType w:val="hybridMultilevel"/>
    <w:tmpl w:val="EFAA0DFA"/>
    <w:lvl w:ilvl="0" w:tplc="9E4AF014">
      <w:start w:val="1"/>
      <w:numFmt w:val="decimal"/>
      <w:lvlText w:val="%1."/>
      <w:lvlJc w:val="left"/>
      <w:pPr>
        <w:ind w:left="7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F998DB6A">
      <w:start w:val="1"/>
      <w:numFmt w:val="lowerLetter"/>
      <w:lvlText w:val="%2"/>
      <w:lvlJc w:val="left"/>
      <w:pPr>
        <w:ind w:left="14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1610E9A6">
      <w:start w:val="1"/>
      <w:numFmt w:val="lowerRoman"/>
      <w:lvlText w:val="%3"/>
      <w:lvlJc w:val="left"/>
      <w:pPr>
        <w:ind w:left="21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1748AAE0">
      <w:start w:val="1"/>
      <w:numFmt w:val="decimal"/>
      <w:lvlText w:val="%4"/>
      <w:lvlJc w:val="left"/>
      <w:pPr>
        <w:ind w:left="28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C26E8924">
      <w:start w:val="1"/>
      <w:numFmt w:val="lowerLetter"/>
      <w:lvlText w:val="%5"/>
      <w:lvlJc w:val="left"/>
      <w:pPr>
        <w:ind w:left="36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B77CB0D4">
      <w:start w:val="1"/>
      <w:numFmt w:val="lowerRoman"/>
      <w:lvlText w:val="%6"/>
      <w:lvlJc w:val="left"/>
      <w:pPr>
        <w:ind w:left="43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3EC42FA4">
      <w:start w:val="1"/>
      <w:numFmt w:val="decimal"/>
      <w:lvlText w:val="%7"/>
      <w:lvlJc w:val="left"/>
      <w:pPr>
        <w:ind w:left="50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06C2A878">
      <w:start w:val="1"/>
      <w:numFmt w:val="lowerLetter"/>
      <w:lvlText w:val="%8"/>
      <w:lvlJc w:val="left"/>
      <w:pPr>
        <w:ind w:left="57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B8A2A598">
      <w:start w:val="1"/>
      <w:numFmt w:val="lowerRoman"/>
      <w:lvlText w:val="%9"/>
      <w:lvlJc w:val="left"/>
      <w:pPr>
        <w:ind w:left="64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7CF2E36"/>
    <w:multiLevelType w:val="hybridMultilevel"/>
    <w:tmpl w:val="E32457E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C7257D"/>
    <w:multiLevelType w:val="hybridMultilevel"/>
    <w:tmpl w:val="C8DC2AA0"/>
    <w:lvl w:ilvl="0" w:tplc="0409001B">
      <w:start w:val="1"/>
      <w:numFmt w:val="lowerRoman"/>
      <w:lvlText w:val="%1."/>
      <w:lvlJc w:val="righ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F17519"/>
    <w:multiLevelType w:val="hybridMultilevel"/>
    <w:tmpl w:val="3BC0BBC8"/>
    <w:lvl w:ilvl="0" w:tplc="6F3822C0">
      <w:start w:val="6"/>
      <w:numFmt w:val="decimal"/>
      <w:lvlText w:val="%1."/>
      <w:lvlJc w:val="left"/>
      <w:pPr>
        <w:ind w:left="36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1" w:tplc="82C439AA">
      <w:start w:val="1"/>
      <w:numFmt w:val="lowerLetter"/>
      <w:lvlText w:val="%2"/>
      <w:lvlJc w:val="left"/>
      <w:pPr>
        <w:ind w:left="108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2" w:tplc="7F90520E">
      <w:start w:val="1"/>
      <w:numFmt w:val="lowerRoman"/>
      <w:lvlText w:val="%3"/>
      <w:lvlJc w:val="left"/>
      <w:pPr>
        <w:ind w:left="180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3" w:tplc="413892C8">
      <w:start w:val="1"/>
      <w:numFmt w:val="decimal"/>
      <w:lvlText w:val="%4"/>
      <w:lvlJc w:val="left"/>
      <w:pPr>
        <w:ind w:left="252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4" w:tplc="80582A70">
      <w:start w:val="1"/>
      <w:numFmt w:val="lowerLetter"/>
      <w:lvlText w:val="%5"/>
      <w:lvlJc w:val="left"/>
      <w:pPr>
        <w:ind w:left="324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5" w:tplc="8632B7EA">
      <w:start w:val="1"/>
      <w:numFmt w:val="lowerRoman"/>
      <w:lvlText w:val="%6"/>
      <w:lvlJc w:val="left"/>
      <w:pPr>
        <w:ind w:left="396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6" w:tplc="00EC9C84">
      <w:start w:val="1"/>
      <w:numFmt w:val="decimal"/>
      <w:lvlText w:val="%7"/>
      <w:lvlJc w:val="left"/>
      <w:pPr>
        <w:ind w:left="468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7" w:tplc="F9DAA202">
      <w:start w:val="1"/>
      <w:numFmt w:val="lowerLetter"/>
      <w:lvlText w:val="%8"/>
      <w:lvlJc w:val="left"/>
      <w:pPr>
        <w:ind w:left="540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8" w:tplc="AA8EBBDC">
      <w:start w:val="1"/>
      <w:numFmt w:val="lowerRoman"/>
      <w:lvlText w:val="%9"/>
      <w:lvlJc w:val="left"/>
      <w:pPr>
        <w:ind w:left="612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abstractNum>
  <w:abstractNum w:abstractNumId="9" w15:restartNumberingAfterBreak="0">
    <w:nsid w:val="5EE847CE"/>
    <w:multiLevelType w:val="hybridMultilevel"/>
    <w:tmpl w:val="C9A2EF0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461607"/>
    <w:multiLevelType w:val="hybridMultilevel"/>
    <w:tmpl w:val="C9A2EF0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464F5"/>
    <w:multiLevelType w:val="hybridMultilevel"/>
    <w:tmpl w:val="B85C4808"/>
    <w:lvl w:ilvl="0" w:tplc="D92C2DA0">
      <w:start w:val="6"/>
      <w:numFmt w:val="decimal"/>
      <w:lvlText w:val="%1."/>
      <w:lvlJc w:val="left"/>
      <w:pPr>
        <w:ind w:left="72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1" w:tplc="ADDC6DC6">
      <w:start w:val="1"/>
      <w:numFmt w:val="bullet"/>
      <w:lvlText w:val="•"/>
      <w:lvlJc w:val="left"/>
      <w:pPr>
        <w:ind w:left="851"/>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2" w:tplc="A9C6B21E">
      <w:start w:val="1"/>
      <w:numFmt w:val="bullet"/>
      <w:lvlText w:val="▪"/>
      <w:lvlJc w:val="left"/>
      <w:pPr>
        <w:ind w:left="180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3" w:tplc="9E34A810">
      <w:start w:val="1"/>
      <w:numFmt w:val="bullet"/>
      <w:lvlText w:val="•"/>
      <w:lvlJc w:val="left"/>
      <w:pPr>
        <w:ind w:left="252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4" w:tplc="E4E231F4">
      <w:start w:val="1"/>
      <w:numFmt w:val="bullet"/>
      <w:lvlText w:val="o"/>
      <w:lvlJc w:val="left"/>
      <w:pPr>
        <w:ind w:left="324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5" w:tplc="ACCEDFD0">
      <w:start w:val="1"/>
      <w:numFmt w:val="bullet"/>
      <w:lvlText w:val="▪"/>
      <w:lvlJc w:val="left"/>
      <w:pPr>
        <w:ind w:left="396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6" w:tplc="CBE00E0E">
      <w:start w:val="1"/>
      <w:numFmt w:val="bullet"/>
      <w:lvlText w:val="•"/>
      <w:lvlJc w:val="left"/>
      <w:pPr>
        <w:ind w:left="468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7" w:tplc="9A0C546E">
      <w:start w:val="1"/>
      <w:numFmt w:val="bullet"/>
      <w:lvlText w:val="o"/>
      <w:lvlJc w:val="left"/>
      <w:pPr>
        <w:ind w:left="540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8" w:tplc="6F30F056">
      <w:start w:val="1"/>
      <w:numFmt w:val="bullet"/>
      <w:lvlText w:val="▪"/>
      <w:lvlJc w:val="left"/>
      <w:pPr>
        <w:ind w:left="612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abstractNum>
  <w:abstractNum w:abstractNumId="12" w15:restartNumberingAfterBreak="0">
    <w:nsid w:val="655C49EA"/>
    <w:multiLevelType w:val="hybridMultilevel"/>
    <w:tmpl w:val="EA2AF380"/>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8952ED"/>
    <w:multiLevelType w:val="hybridMultilevel"/>
    <w:tmpl w:val="327ABA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15403F"/>
    <w:multiLevelType w:val="hybridMultilevel"/>
    <w:tmpl w:val="1DBE6838"/>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2737A5"/>
    <w:multiLevelType w:val="hybridMultilevel"/>
    <w:tmpl w:val="89505A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C36AFF"/>
    <w:multiLevelType w:val="hybridMultilevel"/>
    <w:tmpl w:val="5EF42E48"/>
    <w:lvl w:ilvl="0" w:tplc="04090001">
      <w:start w:val="1"/>
      <w:numFmt w:val="bullet"/>
      <w:lvlText w:val=""/>
      <w:lvlJc w:val="left"/>
      <w:pPr>
        <w:ind w:left="720" w:hanging="360"/>
      </w:pPr>
      <w:rPr>
        <w:rFonts w:ascii="Symbol" w:hAnsi="Symbol" w:hint="default"/>
      </w:rPr>
    </w:lvl>
    <w:lvl w:ilvl="1" w:tplc="C92AEB10">
      <w:start w:val="1"/>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B5634"/>
    <w:multiLevelType w:val="hybridMultilevel"/>
    <w:tmpl w:val="6C46302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361412"/>
    <w:multiLevelType w:val="hybridMultilevel"/>
    <w:tmpl w:val="A54A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6"/>
  </w:num>
  <w:num w:numId="4">
    <w:abstractNumId w:val="14"/>
  </w:num>
  <w:num w:numId="5">
    <w:abstractNumId w:val="13"/>
  </w:num>
  <w:num w:numId="6">
    <w:abstractNumId w:val="17"/>
  </w:num>
  <w:num w:numId="7">
    <w:abstractNumId w:val="0"/>
  </w:num>
  <w:num w:numId="8">
    <w:abstractNumId w:val="7"/>
  </w:num>
  <w:num w:numId="9">
    <w:abstractNumId w:val="12"/>
  </w:num>
  <w:num w:numId="10">
    <w:abstractNumId w:val="9"/>
  </w:num>
  <w:num w:numId="11">
    <w:abstractNumId w:val="10"/>
  </w:num>
  <w:num w:numId="12">
    <w:abstractNumId w:val="8"/>
  </w:num>
  <w:num w:numId="13">
    <w:abstractNumId w:val="18"/>
  </w:num>
  <w:num w:numId="14">
    <w:abstractNumId w:val="2"/>
  </w:num>
  <w:num w:numId="15">
    <w:abstractNumId w:val="1"/>
  </w:num>
  <w:num w:numId="16">
    <w:abstractNumId w:val="6"/>
  </w:num>
  <w:num w:numId="17">
    <w:abstractNumId w:val="15"/>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EB"/>
    <w:rsid w:val="00020805"/>
    <w:rsid w:val="00023A97"/>
    <w:rsid w:val="000F06B1"/>
    <w:rsid w:val="000F3BEE"/>
    <w:rsid w:val="00155970"/>
    <w:rsid w:val="001568A1"/>
    <w:rsid w:val="00173002"/>
    <w:rsid w:val="001C0ABC"/>
    <w:rsid w:val="001F268D"/>
    <w:rsid w:val="001F43D6"/>
    <w:rsid w:val="002A6D1D"/>
    <w:rsid w:val="002D25E7"/>
    <w:rsid w:val="0034666C"/>
    <w:rsid w:val="00355215"/>
    <w:rsid w:val="00357417"/>
    <w:rsid w:val="00371944"/>
    <w:rsid w:val="003768F7"/>
    <w:rsid w:val="00393278"/>
    <w:rsid w:val="003E6561"/>
    <w:rsid w:val="0048491F"/>
    <w:rsid w:val="00490EA4"/>
    <w:rsid w:val="00496227"/>
    <w:rsid w:val="004B3E21"/>
    <w:rsid w:val="004C25B4"/>
    <w:rsid w:val="004C6393"/>
    <w:rsid w:val="00541091"/>
    <w:rsid w:val="005541E3"/>
    <w:rsid w:val="005610BF"/>
    <w:rsid w:val="00575603"/>
    <w:rsid w:val="00592DA1"/>
    <w:rsid w:val="005A0ADE"/>
    <w:rsid w:val="005B107B"/>
    <w:rsid w:val="005C565B"/>
    <w:rsid w:val="005D61C7"/>
    <w:rsid w:val="005E0E09"/>
    <w:rsid w:val="006040F3"/>
    <w:rsid w:val="00605D14"/>
    <w:rsid w:val="006725C0"/>
    <w:rsid w:val="00675E5A"/>
    <w:rsid w:val="006A0994"/>
    <w:rsid w:val="006B01C3"/>
    <w:rsid w:val="006F687B"/>
    <w:rsid w:val="0072335E"/>
    <w:rsid w:val="00725415"/>
    <w:rsid w:val="00770D15"/>
    <w:rsid w:val="00830AD0"/>
    <w:rsid w:val="008A2E75"/>
    <w:rsid w:val="00916ADA"/>
    <w:rsid w:val="00962818"/>
    <w:rsid w:val="0096311D"/>
    <w:rsid w:val="00973855"/>
    <w:rsid w:val="009C2F83"/>
    <w:rsid w:val="00A278EB"/>
    <w:rsid w:val="00A47A20"/>
    <w:rsid w:val="00A8592D"/>
    <w:rsid w:val="00AC73EB"/>
    <w:rsid w:val="00B20F3C"/>
    <w:rsid w:val="00BA590C"/>
    <w:rsid w:val="00BC1E79"/>
    <w:rsid w:val="00BD6DFA"/>
    <w:rsid w:val="00C41B42"/>
    <w:rsid w:val="00C64AA4"/>
    <w:rsid w:val="00CD73BD"/>
    <w:rsid w:val="00CF0E7F"/>
    <w:rsid w:val="00D10059"/>
    <w:rsid w:val="00D1771D"/>
    <w:rsid w:val="00D2627F"/>
    <w:rsid w:val="00D63AF5"/>
    <w:rsid w:val="00D92250"/>
    <w:rsid w:val="00DC500F"/>
    <w:rsid w:val="00DF6877"/>
    <w:rsid w:val="00E574FE"/>
    <w:rsid w:val="00EB1ABF"/>
    <w:rsid w:val="00EB5DEE"/>
    <w:rsid w:val="00EF1E34"/>
    <w:rsid w:val="00EF2D9C"/>
    <w:rsid w:val="00F06C67"/>
    <w:rsid w:val="00F30C5F"/>
    <w:rsid w:val="00F642D1"/>
    <w:rsid w:val="00F9010B"/>
    <w:rsid w:val="00F9798A"/>
    <w:rsid w:val="00FA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28C06-4AFE-40AE-B61F-24CDE69E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EB"/>
    <w:pPr>
      <w:spacing w:after="30" w:line="261" w:lineRule="auto"/>
      <w:ind w:left="130" w:hanging="10"/>
    </w:pPr>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6F68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78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78E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278EB"/>
    <w:pPr>
      <w:ind w:left="720"/>
      <w:contextualSpacing/>
    </w:pPr>
  </w:style>
  <w:style w:type="table" w:customStyle="1" w:styleId="TableGrid">
    <w:name w:val="TableGrid"/>
    <w:rsid w:val="00A278EB"/>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A278EB"/>
    <w:pPr>
      <w:spacing w:after="0" w:line="240" w:lineRule="auto"/>
      <w:ind w:left="10" w:hanging="10"/>
    </w:pPr>
    <w:rPr>
      <w:rFonts w:ascii="Arial" w:eastAsia="Arial" w:hAnsi="Arial" w:cs="Arial"/>
      <w:b/>
      <w:color w:val="333333"/>
      <w:sz w:val="23"/>
    </w:rPr>
  </w:style>
  <w:style w:type="paragraph" w:styleId="BalloonText">
    <w:name w:val="Balloon Text"/>
    <w:basedOn w:val="Normal"/>
    <w:link w:val="BalloonTextChar"/>
    <w:uiPriority w:val="99"/>
    <w:semiHidden/>
    <w:unhideWhenUsed/>
    <w:rsid w:val="00A27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8EB"/>
    <w:rPr>
      <w:rFonts w:ascii="Segoe UI" w:eastAsia="Calibri" w:hAnsi="Segoe UI" w:cs="Segoe UI"/>
      <w:color w:val="000000"/>
      <w:sz w:val="18"/>
      <w:szCs w:val="18"/>
    </w:rPr>
  </w:style>
  <w:style w:type="table" w:styleId="TableGrid0">
    <w:name w:val="Table Grid"/>
    <w:basedOn w:val="TableNormal"/>
    <w:uiPriority w:val="39"/>
    <w:rsid w:val="00A278E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68A1"/>
    <w:pPr>
      <w:spacing w:after="0" w:line="240" w:lineRule="auto"/>
    </w:pPr>
    <w:rPr>
      <w:rFonts w:ascii="Calibri" w:eastAsia="Calibri" w:hAnsi="Calibri" w:cs="Calibri"/>
      <w:color w:val="000000"/>
    </w:rPr>
  </w:style>
  <w:style w:type="character" w:customStyle="1" w:styleId="Heading2Char">
    <w:name w:val="Heading 2 Char"/>
    <w:basedOn w:val="DefaultParagraphFont"/>
    <w:link w:val="Heading2"/>
    <w:uiPriority w:val="9"/>
    <w:semiHidden/>
    <w:rsid w:val="006F687B"/>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unhideWhenUsed/>
    <w:rsid w:val="000F06B1"/>
    <w:pPr>
      <w:spacing w:after="0" w:line="240" w:lineRule="auto"/>
    </w:pPr>
    <w:rPr>
      <w:sz w:val="20"/>
      <w:szCs w:val="20"/>
    </w:rPr>
  </w:style>
  <w:style w:type="character" w:customStyle="1" w:styleId="EndnoteTextChar">
    <w:name w:val="Endnote Text Char"/>
    <w:basedOn w:val="DefaultParagraphFont"/>
    <w:link w:val="EndnoteText"/>
    <w:uiPriority w:val="99"/>
    <w:rsid w:val="000F06B1"/>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0F06B1"/>
    <w:rPr>
      <w:vertAlign w:val="superscript"/>
    </w:rPr>
  </w:style>
  <w:style w:type="paragraph" w:styleId="PlainText">
    <w:name w:val="Plain Text"/>
    <w:basedOn w:val="Normal"/>
    <w:link w:val="PlainTextChar"/>
    <w:uiPriority w:val="99"/>
    <w:semiHidden/>
    <w:unhideWhenUsed/>
    <w:rsid w:val="00D92250"/>
    <w:pPr>
      <w:spacing w:after="0" w:line="240" w:lineRule="auto"/>
      <w:ind w:left="0" w:firstLine="0"/>
    </w:pPr>
    <w:rPr>
      <w:rFonts w:eastAsiaTheme="minorHAnsi" w:cs="Times New Roman"/>
      <w:color w:val="auto"/>
    </w:rPr>
  </w:style>
  <w:style w:type="character" w:customStyle="1" w:styleId="PlainTextChar">
    <w:name w:val="Plain Text Char"/>
    <w:basedOn w:val="DefaultParagraphFont"/>
    <w:link w:val="PlainText"/>
    <w:uiPriority w:val="99"/>
    <w:semiHidden/>
    <w:rsid w:val="00D92250"/>
    <w:rPr>
      <w:rFonts w:ascii="Calibri" w:hAnsi="Calibri" w:cs="Times New Roman"/>
    </w:rPr>
  </w:style>
  <w:style w:type="character" w:styleId="CommentReference">
    <w:name w:val="annotation reference"/>
    <w:basedOn w:val="DefaultParagraphFont"/>
    <w:uiPriority w:val="99"/>
    <w:semiHidden/>
    <w:unhideWhenUsed/>
    <w:rsid w:val="00C41B42"/>
    <w:rPr>
      <w:sz w:val="16"/>
      <w:szCs w:val="16"/>
    </w:rPr>
  </w:style>
  <w:style w:type="paragraph" w:styleId="CommentText">
    <w:name w:val="annotation text"/>
    <w:basedOn w:val="Normal"/>
    <w:link w:val="CommentTextChar"/>
    <w:uiPriority w:val="99"/>
    <w:semiHidden/>
    <w:unhideWhenUsed/>
    <w:rsid w:val="00C41B42"/>
    <w:pPr>
      <w:spacing w:line="240" w:lineRule="auto"/>
    </w:pPr>
    <w:rPr>
      <w:sz w:val="20"/>
      <w:szCs w:val="20"/>
    </w:rPr>
  </w:style>
  <w:style w:type="character" w:customStyle="1" w:styleId="CommentTextChar">
    <w:name w:val="Comment Text Char"/>
    <w:basedOn w:val="DefaultParagraphFont"/>
    <w:link w:val="CommentText"/>
    <w:uiPriority w:val="99"/>
    <w:semiHidden/>
    <w:rsid w:val="00C41B4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41B42"/>
    <w:rPr>
      <w:b/>
      <w:bCs/>
    </w:rPr>
  </w:style>
  <w:style w:type="character" w:customStyle="1" w:styleId="CommentSubjectChar">
    <w:name w:val="Comment Subject Char"/>
    <w:basedOn w:val="CommentTextChar"/>
    <w:link w:val="CommentSubject"/>
    <w:uiPriority w:val="99"/>
    <w:semiHidden/>
    <w:rsid w:val="00C41B42"/>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41228">
      <w:bodyDiv w:val="1"/>
      <w:marLeft w:val="0"/>
      <w:marRight w:val="0"/>
      <w:marTop w:val="0"/>
      <w:marBottom w:val="0"/>
      <w:divBdr>
        <w:top w:val="none" w:sz="0" w:space="0" w:color="auto"/>
        <w:left w:val="none" w:sz="0" w:space="0" w:color="auto"/>
        <w:bottom w:val="none" w:sz="0" w:space="0" w:color="auto"/>
        <w:right w:val="none" w:sz="0" w:space="0" w:color="auto"/>
      </w:divBdr>
    </w:div>
    <w:div w:id="935139764">
      <w:bodyDiv w:val="1"/>
      <w:marLeft w:val="0"/>
      <w:marRight w:val="0"/>
      <w:marTop w:val="0"/>
      <w:marBottom w:val="0"/>
      <w:divBdr>
        <w:top w:val="none" w:sz="0" w:space="0" w:color="auto"/>
        <w:left w:val="none" w:sz="0" w:space="0" w:color="auto"/>
        <w:bottom w:val="none" w:sz="0" w:space="0" w:color="auto"/>
        <w:right w:val="none" w:sz="0" w:space="0" w:color="auto"/>
      </w:divBdr>
    </w:div>
    <w:div w:id="14674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B5DC1-9672-4C5E-8138-0AE232C8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Sania Tufail</dc:creator>
  <cp:keywords/>
  <dc:description/>
  <cp:lastModifiedBy>Sania Tufail</cp:lastModifiedBy>
  <cp:revision>32</cp:revision>
  <cp:lastPrinted>2017-05-05T06:00:00Z</cp:lastPrinted>
  <dcterms:created xsi:type="dcterms:W3CDTF">2017-03-29T09:21:00Z</dcterms:created>
  <dcterms:modified xsi:type="dcterms:W3CDTF">2017-05-09T10:06:00Z</dcterms:modified>
</cp:coreProperties>
</file>